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B4130" w14:textId="32CF3408" w:rsidR="000A7C30" w:rsidRDefault="000A7C30" w:rsidP="005B3D09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520BDBD7" w14:textId="77777777" w:rsidR="00E40830" w:rsidRDefault="00E40830" w:rsidP="005B3D09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10F4C8FF" w14:textId="18445630" w:rsidR="00793523" w:rsidRDefault="00F74B95" w:rsidP="005B3D09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6E3FA8">
        <w:rPr>
          <w:b/>
          <w:sz w:val="22"/>
          <w:szCs w:val="22"/>
          <w:u w:val="single"/>
        </w:rPr>
        <w:t xml:space="preserve">EÖTVÖS JÓZSEF </w:t>
      </w:r>
      <w:proofErr w:type="gramStart"/>
      <w:r w:rsidRPr="006E3FA8">
        <w:rPr>
          <w:b/>
          <w:sz w:val="22"/>
          <w:szCs w:val="22"/>
          <w:u w:val="single"/>
        </w:rPr>
        <w:t>REFORMÁTUS OKTATÁSI</w:t>
      </w:r>
      <w:proofErr w:type="gramEnd"/>
      <w:r w:rsidRPr="006E3FA8">
        <w:rPr>
          <w:b/>
          <w:sz w:val="22"/>
          <w:szCs w:val="22"/>
          <w:u w:val="single"/>
        </w:rPr>
        <w:t xml:space="preserve"> KÖZPONT </w:t>
      </w:r>
    </w:p>
    <w:p w14:paraId="6C545B21" w14:textId="51464C95" w:rsidR="005B3D09" w:rsidRPr="006E3FA8" w:rsidRDefault="00F74B95" w:rsidP="005B3D09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6E3FA8">
        <w:rPr>
          <w:b/>
          <w:sz w:val="22"/>
          <w:szCs w:val="22"/>
          <w:u w:val="single"/>
        </w:rPr>
        <w:t>FELVÉTELI TÁJÉKOZTATÓJA</w:t>
      </w:r>
    </w:p>
    <w:p w14:paraId="7B38F2E0" w14:textId="77777777" w:rsidR="005B3D09" w:rsidRPr="006E3FA8" w:rsidRDefault="005B3D09" w:rsidP="005B3D09">
      <w:pPr>
        <w:spacing w:line="360" w:lineRule="auto"/>
        <w:jc w:val="center"/>
        <w:rPr>
          <w:sz w:val="22"/>
          <w:szCs w:val="22"/>
        </w:rPr>
      </w:pPr>
    </w:p>
    <w:tbl>
      <w:tblPr>
        <w:tblpPr w:leftFromText="141" w:rightFromText="141" w:vertAnchor="text" w:horzAnchor="page" w:tblpX="3186" w:tblpY="4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9"/>
        <w:gridCol w:w="5176"/>
      </w:tblGrid>
      <w:tr w:rsidR="005B3D09" w:rsidRPr="006E3FA8" w14:paraId="18AE92B4" w14:textId="77777777" w:rsidTr="00165790">
        <w:tc>
          <w:tcPr>
            <w:tcW w:w="1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A7F2C" w14:textId="77777777" w:rsidR="005B3D09" w:rsidRPr="006E3FA8" w:rsidRDefault="005B3D09" w:rsidP="005B3D09">
            <w:pPr>
              <w:suppressLineNumbers/>
              <w:rPr>
                <w:b/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OM azonosító:</w:t>
            </w:r>
          </w:p>
        </w:tc>
        <w:tc>
          <w:tcPr>
            <w:tcW w:w="5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7DA84E" w14:textId="77777777" w:rsidR="005B3D09" w:rsidRPr="006E3FA8" w:rsidRDefault="005B3D09" w:rsidP="005B3D0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3FA8">
              <w:rPr>
                <w:b/>
                <w:sz w:val="22"/>
                <w:szCs w:val="22"/>
              </w:rPr>
              <w:t>201724</w:t>
            </w:r>
          </w:p>
        </w:tc>
      </w:tr>
      <w:tr w:rsidR="005B3D09" w:rsidRPr="006E3FA8" w14:paraId="61F66FE6" w14:textId="77777777" w:rsidTr="00165790"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EB91C" w14:textId="77777777" w:rsidR="005B3D09" w:rsidRPr="006E3FA8" w:rsidRDefault="005B3D09" w:rsidP="005B3D09">
            <w:pPr>
              <w:suppressLineNumbers/>
              <w:rPr>
                <w:b/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Cím:</w:t>
            </w:r>
          </w:p>
        </w:tc>
        <w:tc>
          <w:tcPr>
            <w:tcW w:w="51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507072" w14:textId="77777777" w:rsidR="005B3D09" w:rsidRPr="006E3FA8" w:rsidRDefault="005B3D09" w:rsidP="005B3D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E3FA8">
              <w:rPr>
                <w:b/>
                <w:sz w:val="22"/>
                <w:szCs w:val="22"/>
              </w:rPr>
              <w:t>3360 Heves, Dobó út 29.</w:t>
            </w:r>
          </w:p>
        </w:tc>
      </w:tr>
      <w:tr w:rsidR="005B3D09" w:rsidRPr="006E3FA8" w14:paraId="16961FB9" w14:textId="77777777" w:rsidTr="00165790"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FA405" w14:textId="77777777" w:rsidR="005B3D09" w:rsidRPr="006E3FA8" w:rsidRDefault="005B3D09" w:rsidP="005B3D09">
            <w:pPr>
              <w:suppressLineNumbers/>
              <w:rPr>
                <w:b/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Telefon:</w:t>
            </w:r>
          </w:p>
        </w:tc>
        <w:tc>
          <w:tcPr>
            <w:tcW w:w="51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B42903" w14:textId="77777777" w:rsidR="005B3D09" w:rsidRPr="006E3FA8" w:rsidRDefault="005B3D09" w:rsidP="005B3D0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3FA8">
              <w:rPr>
                <w:b/>
                <w:sz w:val="22"/>
                <w:szCs w:val="22"/>
              </w:rPr>
              <w:t>(36) 346-488; 346-118</w:t>
            </w:r>
          </w:p>
        </w:tc>
      </w:tr>
      <w:tr w:rsidR="005B3D09" w:rsidRPr="006E3FA8" w14:paraId="4BD803FA" w14:textId="77777777" w:rsidTr="00165790"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BC890" w14:textId="77777777" w:rsidR="005B3D09" w:rsidRPr="006E3FA8" w:rsidRDefault="005B3D09" w:rsidP="005B3D09">
            <w:pPr>
              <w:suppressLineNumbers/>
              <w:rPr>
                <w:b/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Fax:</w:t>
            </w:r>
          </w:p>
        </w:tc>
        <w:tc>
          <w:tcPr>
            <w:tcW w:w="51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59F350" w14:textId="77777777" w:rsidR="005B3D09" w:rsidRPr="006E3FA8" w:rsidRDefault="005B3D09" w:rsidP="005B3D0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3FA8">
              <w:rPr>
                <w:b/>
                <w:sz w:val="22"/>
                <w:szCs w:val="22"/>
              </w:rPr>
              <w:t>(36) 346-897</w:t>
            </w:r>
          </w:p>
        </w:tc>
      </w:tr>
      <w:tr w:rsidR="005B3D09" w:rsidRPr="006E3FA8" w14:paraId="2D02E2F5" w14:textId="77777777" w:rsidTr="00165790"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D6556" w14:textId="77777777" w:rsidR="005B3D09" w:rsidRPr="006E3FA8" w:rsidRDefault="005B3D09" w:rsidP="005B3D09">
            <w:pPr>
              <w:suppressLineNumbers/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Honlap:</w:t>
            </w:r>
          </w:p>
        </w:tc>
        <w:tc>
          <w:tcPr>
            <w:tcW w:w="51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C57414" w14:textId="77777777" w:rsidR="005B3D09" w:rsidRPr="006E3FA8" w:rsidRDefault="00753636" w:rsidP="0075363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3FA8">
              <w:rPr>
                <w:b/>
                <w:sz w:val="22"/>
                <w:szCs w:val="22"/>
              </w:rPr>
              <w:t>ejrok.tirek.hu</w:t>
            </w:r>
          </w:p>
        </w:tc>
      </w:tr>
      <w:tr w:rsidR="005B3D09" w:rsidRPr="006E3FA8" w14:paraId="6F30EE5C" w14:textId="77777777" w:rsidTr="00165790"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9939D" w14:textId="77777777" w:rsidR="005B3D09" w:rsidRPr="006E3FA8" w:rsidRDefault="005B3D09" w:rsidP="005B3D09">
            <w:pPr>
              <w:suppressLineNumbers/>
              <w:rPr>
                <w:b/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Igazgató:</w:t>
            </w:r>
          </w:p>
        </w:tc>
        <w:tc>
          <w:tcPr>
            <w:tcW w:w="51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30DA3B" w14:textId="77777777" w:rsidR="005B3D09" w:rsidRPr="006E3FA8" w:rsidRDefault="005B3D09" w:rsidP="005B3D0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3FA8">
              <w:rPr>
                <w:b/>
                <w:sz w:val="22"/>
                <w:szCs w:val="22"/>
              </w:rPr>
              <w:t>Együd László</w:t>
            </w:r>
          </w:p>
        </w:tc>
      </w:tr>
      <w:tr w:rsidR="005B3D09" w:rsidRPr="006E3FA8" w14:paraId="5FF85B63" w14:textId="77777777" w:rsidTr="00165790"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3532F6" w14:textId="77777777" w:rsidR="005B3D09" w:rsidRPr="006E3FA8" w:rsidRDefault="005B3D09" w:rsidP="005B3D09">
            <w:pPr>
              <w:suppressLineNumbers/>
              <w:rPr>
                <w:b/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Pályaválasztási felelős:</w:t>
            </w:r>
          </w:p>
        </w:tc>
        <w:tc>
          <w:tcPr>
            <w:tcW w:w="51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F0E4CD" w14:textId="77777777" w:rsidR="005B3D09" w:rsidRPr="006E3FA8" w:rsidRDefault="005B3D09" w:rsidP="005B3D09">
            <w:pPr>
              <w:suppressLineNumbers/>
              <w:rPr>
                <w:b/>
                <w:sz w:val="22"/>
                <w:szCs w:val="22"/>
              </w:rPr>
            </w:pPr>
            <w:r w:rsidRPr="006E3FA8">
              <w:rPr>
                <w:b/>
                <w:sz w:val="22"/>
                <w:szCs w:val="22"/>
              </w:rPr>
              <w:t>Strausz Erika igh.</w:t>
            </w:r>
            <w:r w:rsidRPr="006E3FA8">
              <w:rPr>
                <w:sz w:val="22"/>
                <w:szCs w:val="22"/>
              </w:rPr>
              <w:t xml:space="preserve"> – gimnáziumi képzés</w:t>
            </w:r>
          </w:p>
          <w:p w14:paraId="368679B8" w14:textId="77777777" w:rsidR="005B3D09" w:rsidRPr="006E3FA8" w:rsidRDefault="005B3D09" w:rsidP="005B3D09">
            <w:pPr>
              <w:suppressLineNumbers/>
              <w:rPr>
                <w:sz w:val="22"/>
                <w:szCs w:val="22"/>
              </w:rPr>
            </w:pPr>
            <w:r w:rsidRPr="006E3FA8">
              <w:rPr>
                <w:b/>
                <w:sz w:val="22"/>
                <w:szCs w:val="22"/>
              </w:rPr>
              <w:t>Szilákné Balajti Katalin igh.</w:t>
            </w:r>
            <w:r w:rsidRPr="006E3FA8">
              <w:rPr>
                <w:sz w:val="22"/>
                <w:szCs w:val="22"/>
              </w:rPr>
              <w:t xml:space="preserve"> – szakképzés</w:t>
            </w:r>
          </w:p>
        </w:tc>
      </w:tr>
    </w:tbl>
    <w:p w14:paraId="55D6D31C" w14:textId="77777777" w:rsidR="005B3D09" w:rsidRPr="006E3FA8" w:rsidRDefault="005B3D09" w:rsidP="005B3D09">
      <w:pPr>
        <w:spacing w:line="360" w:lineRule="auto"/>
        <w:jc w:val="center"/>
        <w:rPr>
          <w:sz w:val="22"/>
          <w:szCs w:val="22"/>
        </w:rPr>
      </w:pPr>
      <w:r w:rsidRPr="006E3FA8">
        <w:rPr>
          <w:noProof/>
          <w:lang w:eastAsia="hu-HU"/>
        </w:rPr>
        <w:drawing>
          <wp:anchor distT="0" distB="0" distL="114935" distR="114935" simplePos="0" relativeHeight="251659264" behindDoc="0" locked="0" layoutInCell="1" allowOverlap="1" wp14:anchorId="31603AB3" wp14:editId="53B8C3F6">
            <wp:simplePos x="0" y="0"/>
            <wp:positionH relativeFrom="column">
              <wp:posOffset>-438150</wp:posOffset>
            </wp:positionH>
            <wp:positionV relativeFrom="paragraph">
              <wp:posOffset>232410</wp:posOffset>
            </wp:positionV>
            <wp:extent cx="1259840" cy="146875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46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DB376" w14:textId="77777777" w:rsidR="005B3D09" w:rsidRPr="006E3FA8" w:rsidRDefault="005B3D09" w:rsidP="005B3D09">
      <w:pPr>
        <w:spacing w:line="360" w:lineRule="auto"/>
        <w:jc w:val="center"/>
        <w:rPr>
          <w:sz w:val="22"/>
          <w:szCs w:val="22"/>
        </w:rPr>
      </w:pPr>
    </w:p>
    <w:p w14:paraId="648A8AFC" w14:textId="77777777" w:rsidR="005B3D09" w:rsidRPr="006E3FA8" w:rsidRDefault="005B3D09" w:rsidP="005B3D09">
      <w:pPr>
        <w:spacing w:line="360" w:lineRule="auto"/>
        <w:jc w:val="center"/>
        <w:rPr>
          <w:sz w:val="22"/>
          <w:szCs w:val="22"/>
        </w:rPr>
      </w:pPr>
    </w:p>
    <w:p w14:paraId="3202CC93" w14:textId="77777777" w:rsidR="005B3D09" w:rsidRPr="006E3FA8" w:rsidRDefault="005B3D09" w:rsidP="005B3D09">
      <w:pPr>
        <w:spacing w:line="360" w:lineRule="auto"/>
        <w:jc w:val="center"/>
        <w:rPr>
          <w:sz w:val="22"/>
          <w:szCs w:val="22"/>
        </w:rPr>
      </w:pPr>
    </w:p>
    <w:p w14:paraId="4F4F81B8" w14:textId="77777777" w:rsidR="00D509FD" w:rsidRDefault="00D509FD" w:rsidP="00FC4A40">
      <w:pPr>
        <w:spacing w:line="360" w:lineRule="auto"/>
        <w:jc w:val="center"/>
        <w:rPr>
          <w:b/>
          <w:sz w:val="22"/>
          <w:szCs w:val="22"/>
        </w:rPr>
      </w:pPr>
    </w:p>
    <w:p w14:paraId="383050CD" w14:textId="77777777" w:rsidR="00D509FD" w:rsidRDefault="00D509FD" w:rsidP="00FC4A40">
      <w:pPr>
        <w:spacing w:line="360" w:lineRule="auto"/>
        <w:jc w:val="center"/>
        <w:rPr>
          <w:b/>
          <w:sz w:val="22"/>
          <w:szCs w:val="22"/>
        </w:rPr>
      </w:pPr>
    </w:p>
    <w:p w14:paraId="3098A3F6" w14:textId="77777777" w:rsidR="00D509FD" w:rsidRDefault="00D509FD" w:rsidP="00FC4A40">
      <w:pPr>
        <w:spacing w:line="360" w:lineRule="auto"/>
        <w:jc w:val="center"/>
        <w:rPr>
          <w:b/>
          <w:sz w:val="22"/>
          <w:szCs w:val="22"/>
        </w:rPr>
      </w:pPr>
    </w:p>
    <w:p w14:paraId="6AD6E5E3" w14:textId="77777777" w:rsidR="00D509FD" w:rsidRDefault="00D509FD" w:rsidP="00FC4A40">
      <w:pPr>
        <w:spacing w:line="360" w:lineRule="auto"/>
        <w:jc w:val="center"/>
        <w:rPr>
          <w:b/>
          <w:sz w:val="22"/>
          <w:szCs w:val="22"/>
        </w:rPr>
      </w:pPr>
    </w:p>
    <w:p w14:paraId="513E2748" w14:textId="77777777" w:rsidR="00D509FD" w:rsidRDefault="00D509FD" w:rsidP="00FC4A40">
      <w:pPr>
        <w:spacing w:line="360" w:lineRule="auto"/>
        <w:jc w:val="center"/>
        <w:rPr>
          <w:b/>
          <w:sz w:val="22"/>
          <w:szCs w:val="22"/>
        </w:rPr>
      </w:pPr>
    </w:p>
    <w:p w14:paraId="306EF3E0" w14:textId="77777777" w:rsidR="005B3D09" w:rsidRPr="006E3FA8" w:rsidRDefault="00302653" w:rsidP="00FC4A40">
      <w:pPr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6E3FA8">
        <w:rPr>
          <w:b/>
          <w:sz w:val="22"/>
          <w:szCs w:val="22"/>
        </w:rPr>
        <w:t>A 202</w:t>
      </w:r>
      <w:r w:rsidR="00FC4A40">
        <w:rPr>
          <w:b/>
          <w:sz w:val="22"/>
          <w:szCs w:val="22"/>
        </w:rPr>
        <w:t>3</w:t>
      </w:r>
      <w:r w:rsidRPr="006E3FA8">
        <w:rPr>
          <w:b/>
          <w:sz w:val="22"/>
          <w:szCs w:val="22"/>
        </w:rPr>
        <w:t>-202</w:t>
      </w:r>
      <w:r w:rsidR="00FC4A40">
        <w:rPr>
          <w:b/>
          <w:sz w:val="22"/>
          <w:szCs w:val="22"/>
        </w:rPr>
        <w:t>4</w:t>
      </w:r>
      <w:r w:rsidR="00FC7786">
        <w:rPr>
          <w:b/>
          <w:sz w:val="22"/>
          <w:szCs w:val="22"/>
        </w:rPr>
        <w:t>.</w:t>
      </w:r>
      <w:r w:rsidR="005B3D09" w:rsidRPr="006E3FA8">
        <w:rPr>
          <w:b/>
          <w:sz w:val="22"/>
          <w:szCs w:val="22"/>
        </w:rPr>
        <w:t xml:space="preserve"> tanévben az alábbi osztályokat indítjuk:</w:t>
      </w:r>
    </w:p>
    <w:p w14:paraId="2B8EB55D" w14:textId="77777777" w:rsidR="005B3D09" w:rsidRPr="006E3FA8" w:rsidRDefault="005B3D09" w:rsidP="004F21FA">
      <w:pPr>
        <w:spacing w:after="120" w:line="360" w:lineRule="auto"/>
        <w:jc w:val="center"/>
        <w:rPr>
          <w:b/>
          <w:sz w:val="22"/>
          <w:szCs w:val="22"/>
          <w:u w:val="single"/>
        </w:rPr>
      </w:pPr>
    </w:p>
    <w:p w14:paraId="1CD07439" w14:textId="77777777" w:rsidR="004F21FA" w:rsidRPr="006E3FA8" w:rsidRDefault="004F21FA" w:rsidP="004F21FA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6E3FA8">
        <w:rPr>
          <w:b/>
          <w:sz w:val="22"/>
          <w:szCs w:val="22"/>
          <w:u w:val="single"/>
        </w:rPr>
        <w:t>GIMNÁZIUMI KÉPZÉS</w:t>
      </w:r>
    </w:p>
    <w:p w14:paraId="04077478" w14:textId="77777777" w:rsidR="004F21FA" w:rsidRPr="006E3FA8" w:rsidRDefault="004F21FA" w:rsidP="004F21FA">
      <w:pPr>
        <w:spacing w:line="360" w:lineRule="auto"/>
        <w:jc w:val="both"/>
        <w:rPr>
          <w:b/>
          <w:sz w:val="22"/>
          <w:szCs w:val="22"/>
          <w:u w:val="single"/>
        </w:rPr>
      </w:pPr>
      <w:r w:rsidRPr="006E3FA8">
        <w:rPr>
          <w:b/>
          <w:sz w:val="22"/>
          <w:szCs w:val="22"/>
          <w:u w:val="single"/>
        </w:rPr>
        <w:t>Általános tantervű négy évfolyamos gimnáziumi osztály</w:t>
      </w:r>
    </w:p>
    <w:tbl>
      <w:tblPr>
        <w:tblW w:w="0" w:type="auto"/>
        <w:tblInd w:w="990" w:type="dxa"/>
        <w:tblLayout w:type="fixed"/>
        <w:tblLook w:val="0000" w:firstRow="0" w:lastRow="0" w:firstColumn="0" w:lastColumn="0" w:noHBand="0" w:noVBand="0"/>
      </w:tblPr>
      <w:tblGrid>
        <w:gridCol w:w="3599"/>
        <w:gridCol w:w="938"/>
        <w:gridCol w:w="1837"/>
        <w:gridCol w:w="1001"/>
      </w:tblGrid>
      <w:tr w:rsidR="004F21FA" w:rsidRPr="006E3FA8" w14:paraId="30B623C4" w14:textId="77777777" w:rsidTr="00165790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BD731" w14:textId="77777777" w:rsidR="004F21FA" w:rsidRPr="006E3FA8" w:rsidRDefault="004F21FA" w:rsidP="00C065EE">
            <w:pPr>
              <w:jc w:val="center"/>
              <w:rPr>
                <w:b/>
                <w:sz w:val="22"/>
                <w:szCs w:val="22"/>
              </w:rPr>
            </w:pPr>
            <w:r w:rsidRPr="006E3FA8">
              <w:rPr>
                <w:b/>
                <w:sz w:val="22"/>
                <w:szCs w:val="22"/>
              </w:rPr>
              <w:t>Osztályok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B4419" w14:textId="77777777" w:rsidR="004F21FA" w:rsidRPr="006E3FA8" w:rsidRDefault="004F21FA" w:rsidP="00C065EE">
            <w:pPr>
              <w:jc w:val="center"/>
              <w:rPr>
                <w:b/>
                <w:sz w:val="22"/>
                <w:szCs w:val="22"/>
              </w:rPr>
            </w:pPr>
            <w:r w:rsidRPr="006E3FA8">
              <w:rPr>
                <w:b/>
                <w:sz w:val="22"/>
                <w:szCs w:val="22"/>
              </w:rPr>
              <w:t>Kód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04FFD" w14:textId="77777777" w:rsidR="004F21FA" w:rsidRPr="006E3FA8" w:rsidRDefault="004F21FA" w:rsidP="00C065EE">
            <w:pPr>
              <w:jc w:val="center"/>
              <w:rPr>
                <w:b/>
                <w:sz w:val="22"/>
                <w:szCs w:val="22"/>
              </w:rPr>
            </w:pPr>
            <w:r w:rsidRPr="006E3FA8">
              <w:rPr>
                <w:b/>
                <w:sz w:val="22"/>
                <w:szCs w:val="22"/>
              </w:rPr>
              <w:t>Felvehető osztály(ok)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9A61A" w14:textId="77777777" w:rsidR="004F21FA" w:rsidRPr="006E3FA8" w:rsidRDefault="004F21FA" w:rsidP="00C065EE">
            <w:pPr>
              <w:jc w:val="center"/>
            </w:pPr>
            <w:r w:rsidRPr="006E3FA8">
              <w:rPr>
                <w:b/>
                <w:sz w:val="22"/>
                <w:szCs w:val="22"/>
              </w:rPr>
              <w:t>Fő</w:t>
            </w:r>
          </w:p>
        </w:tc>
      </w:tr>
      <w:tr w:rsidR="004F21FA" w:rsidRPr="006E3FA8" w14:paraId="16BD1CE4" w14:textId="77777777" w:rsidTr="00165790">
        <w:trPr>
          <w:trHeight w:val="339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6D478" w14:textId="77777777" w:rsidR="004F21FA" w:rsidRPr="006E3FA8" w:rsidRDefault="004F21FA" w:rsidP="00C065EE">
            <w:pPr>
              <w:jc w:val="center"/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Általános tantervű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1D743" w14:textId="77777777" w:rsidR="004F21FA" w:rsidRPr="006E3FA8" w:rsidRDefault="004F21FA" w:rsidP="00C065EE">
            <w:pPr>
              <w:jc w:val="center"/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0001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BECBF" w14:textId="77777777" w:rsidR="004F21FA" w:rsidRPr="006E3FA8" w:rsidRDefault="004F21FA" w:rsidP="00C065EE">
            <w:pPr>
              <w:jc w:val="center"/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63933" w14:textId="77777777" w:rsidR="004F21FA" w:rsidRPr="006E3FA8" w:rsidRDefault="004F21FA" w:rsidP="00C065EE">
            <w:pPr>
              <w:jc w:val="center"/>
            </w:pPr>
            <w:r w:rsidRPr="006E3FA8">
              <w:rPr>
                <w:sz w:val="22"/>
                <w:szCs w:val="22"/>
              </w:rPr>
              <w:t>60</w:t>
            </w:r>
          </w:p>
        </w:tc>
      </w:tr>
    </w:tbl>
    <w:p w14:paraId="700A159E" w14:textId="77777777" w:rsidR="004F21FA" w:rsidRPr="006E3FA8" w:rsidRDefault="004F21FA" w:rsidP="004F21FA">
      <w:pPr>
        <w:spacing w:line="360" w:lineRule="auto"/>
        <w:rPr>
          <w:b/>
          <w:sz w:val="22"/>
          <w:szCs w:val="22"/>
          <w:u w:val="single"/>
        </w:rPr>
      </w:pPr>
    </w:p>
    <w:p w14:paraId="4DEC307B" w14:textId="77777777" w:rsidR="004F21FA" w:rsidRPr="006E3FA8" w:rsidRDefault="004F21FA" w:rsidP="004F21FA">
      <w:pPr>
        <w:spacing w:line="360" w:lineRule="auto"/>
        <w:jc w:val="both"/>
        <w:rPr>
          <w:b/>
          <w:sz w:val="22"/>
          <w:szCs w:val="22"/>
          <w:u w:val="single"/>
        </w:rPr>
      </w:pPr>
      <w:r w:rsidRPr="006E3FA8">
        <w:rPr>
          <w:b/>
          <w:sz w:val="22"/>
          <w:szCs w:val="22"/>
          <w:u w:val="single"/>
        </w:rPr>
        <w:t>Felvételi eljárás:</w:t>
      </w:r>
    </w:p>
    <w:p w14:paraId="790CAFAE" w14:textId="77777777" w:rsidR="004F21FA" w:rsidRPr="006E3FA8" w:rsidRDefault="004F21FA" w:rsidP="004F21FA">
      <w:pPr>
        <w:spacing w:line="360" w:lineRule="auto"/>
        <w:jc w:val="both"/>
        <w:rPr>
          <w:sz w:val="22"/>
          <w:szCs w:val="22"/>
        </w:rPr>
      </w:pPr>
      <w:r w:rsidRPr="006E3FA8">
        <w:rPr>
          <w:sz w:val="22"/>
          <w:szCs w:val="22"/>
        </w:rPr>
        <w:t xml:space="preserve"> -</w:t>
      </w:r>
      <w:r w:rsidRPr="006E3FA8">
        <w:rPr>
          <w:sz w:val="22"/>
          <w:szCs w:val="22"/>
        </w:rPr>
        <w:tab/>
        <w:t xml:space="preserve">a központi írásbeli felvételi vizsga eredménye </w:t>
      </w:r>
    </w:p>
    <w:p w14:paraId="76BC8D9C" w14:textId="77777777" w:rsidR="004F21FA" w:rsidRPr="006E3FA8" w:rsidRDefault="004F21FA" w:rsidP="004F21FA">
      <w:pPr>
        <w:spacing w:line="360" w:lineRule="auto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-</w:t>
      </w:r>
      <w:r w:rsidRPr="006E3FA8">
        <w:rPr>
          <w:sz w:val="22"/>
          <w:szCs w:val="22"/>
        </w:rPr>
        <w:tab/>
        <w:t>az általános iskola 7. osztály év végi és a 8. osztály első félévi eredménye az alábbi tantárgyakból:</w:t>
      </w:r>
    </w:p>
    <w:p w14:paraId="3A918CFD" w14:textId="77777777" w:rsidR="004F21FA" w:rsidRPr="006E3FA8" w:rsidRDefault="004F21FA" w:rsidP="004F21FA">
      <w:pPr>
        <w:numPr>
          <w:ilvl w:val="0"/>
          <w:numId w:val="2"/>
        </w:num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Magyar nyelv</w:t>
      </w:r>
    </w:p>
    <w:p w14:paraId="7CDA8E5D" w14:textId="77777777" w:rsidR="004F21FA" w:rsidRPr="006E3FA8" w:rsidRDefault="004F21FA" w:rsidP="004F21FA">
      <w:pPr>
        <w:numPr>
          <w:ilvl w:val="0"/>
          <w:numId w:val="2"/>
        </w:num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Magyar irodalom</w:t>
      </w:r>
    </w:p>
    <w:p w14:paraId="6794786C" w14:textId="77777777" w:rsidR="004F21FA" w:rsidRPr="006E3FA8" w:rsidRDefault="004F21FA" w:rsidP="004F21FA">
      <w:pPr>
        <w:numPr>
          <w:ilvl w:val="0"/>
          <w:numId w:val="2"/>
        </w:num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Matematika</w:t>
      </w:r>
    </w:p>
    <w:p w14:paraId="45DCC424" w14:textId="77777777" w:rsidR="004F21FA" w:rsidRPr="006E3FA8" w:rsidRDefault="004F21FA" w:rsidP="004F21FA">
      <w:pPr>
        <w:numPr>
          <w:ilvl w:val="0"/>
          <w:numId w:val="2"/>
        </w:num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Történelem</w:t>
      </w:r>
    </w:p>
    <w:p w14:paraId="415D6B0D" w14:textId="77777777" w:rsidR="004F21FA" w:rsidRPr="006E3FA8" w:rsidRDefault="004F21FA" w:rsidP="004F21FA">
      <w:pPr>
        <w:numPr>
          <w:ilvl w:val="0"/>
          <w:numId w:val="2"/>
        </w:num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Idegen nyelv</w:t>
      </w:r>
    </w:p>
    <w:p w14:paraId="37E0A09F" w14:textId="77777777" w:rsidR="004F21FA" w:rsidRPr="006E3FA8" w:rsidRDefault="004F21FA" w:rsidP="004F21FA">
      <w:pPr>
        <w:numPr>
          <w:ilvl w:val="0"/>
          <w:numId w:val="2"/>
        </w:num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Fizika</w:t>
      </w:r>
    </w:p>
    <w:p w14:paraId="3F7ED7DE" w14:textId="77777777" w:rsidR="004F21FA" w:rsidRPr="006E3FA8" w:rsidRDefault="004F21FA" w:rsidP="004F21FA">
      <w:pPr>
        <w:numPr>
          <w:ilvl w:val="0"/>
          <w:numId w:val="2"/>
        </w:num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Kémia</w:t>
      </w:r>
    </w:p>
    <w:p w14:paraId="002C2CE7" w14:textId="77777777" w:rsidR="004F21FA" w:rsidRPr="006E3FA8" w:rsidRDefault="004F21FA" w:rsidP="004F21FA">
      <w:pPr>
        <w:numPr>
          <w:ilvl w:val="0"/>
          <w:numId w:val="2"/>
        </w:num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Biológia</w:t>
      </w:r>
    </w:p>
    <w:p w14:paraId="39C357CF" w14:textId="77777777" w:rsidR="004F21FA" w:rsidRPr="006E3FA8" w:rsidRDefault="004F21FA" w:rsidP="004F21FA">
      <w:pPr>
        <w:numPr>
          <w:ilvl w:val="0"/>
          <w:numId w:val="2"/>
        </w:num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Földrajz</w:t>
      </w:r>
    </w:p>
    <w:p w14:paraId="160C7B64" w14:textId="77777777" w:rsidR="004F21FA" w:rsidRPr="006E3FA8" w:rsidRDefault="004F21FA" w:rsidP="004F21FA">
      <w:pPr>
        <w:numPr>
          <w:ilvl w:val="0"/>
          <w:numId w:val="2"/>
        </w:num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Szabadon választott tárgy</w:t>
      </w:r>
    </w:p>
    <w:p w14:paraId="77E66F5C" w14:textId="77777777" w:rsidR="004F21FA" w:rsidRPr="006E3FA8" w:rsidRDefault="004F21FA" w:rsidP="004F21FA">
      <w:pPr>
        <w:spacing w:before="120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Elérhető maximális pontszám: 100 pont.</w:t>
      </w:r>
    </w:p>
    <w:p w14:paraId="5E4B19ED" w14:textId="77777777" w:rsidR="004F21FA" w:rsidRPr="006E3FA8" w:rsidRDefault="004F21FA" w:rsidP="004F21FA">
      <w:pPr>
        <w:spacing w:before="120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Központi írásbeli felvételi vizsgán elérhető maximális pontszám: 100 pont</w:t>
      </w:r>
    </w:p>
    <w:p w14:paraId="022E7C88" w14:textId="77777777" w:rsidR="004F21FA" w:rsidRPr="006E3FA8" w:rsidRDefault="004F21FA" w:rsidP="004F21FA">
      <w:pPr>
        <w:spacing w:before="120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Elérhető maximális pontszám: 200 pont</w:t>
      </w:r>
    </w:p>
    <w:p w14:paraId="4C6C224E" w14:textId="77777777" w:rsidR="004F21FA" w:rsidRDefault="004F21FA" w:rsidP="004F21FA">
      <w:pPr>
        <w:spacing w:before="120"/>
        <w:jc w:val="both"/>
        <w:rPr>
          <w:sz w:val="22"/>
          <w:szCs w:val="22"/>
        </w:rPr>
      </w:pPr>
      <w:r w:rsidRPr="006E3FA8">
        <w:rPr>
          <w:sz w:val="22"/>
          <w:szCs w:val="22"/>
        </w:rPr>
        <w:lastRenderedPageBreak/>
        <w:t>Kérjük, hogy a jelentkezési lapon tüntessék fel az összes tantárgyi jegyet.</w:t>
      </w:r>
    </w:p>
    <w:p w14:paraId="6B6CED51" w14:textId="77777777" w:rsidR="008F2F5E" w:rsidRPr="006E3FA8" w:rsidRDefault="008F2F5E" w:rsidP="004F21FA">
      <w:pPr>
        <w:spacing w:before="120"/>
        <w:jc w:val="both"/>
        <w:rPr>
          <w:sz w:val="22"/>
          <w:szCs w:val="22"/>
        </w:rPr>
      </w:pPr>
    </w:p>
    <w:p w14:paraId="4CD92B3F" w14:textId="77777777" w:rsidR="004F21FA" w:rsidRPr="006E3FA8" w:rsidRDefault="004F21FA" w:rsidP="00C0475C">
      <w:pPr>
        <w:suppressAutoHyphens w:val="0"/>
        <w:spacing w:after="200" w:line="276" w:lineRule="auto"/>
        <w:rPr>
          <w:sz w:val="22"/>
          <w:szCs w:val="22"/>
        </w:rPr>
      </w:pPr>
      <w:r w:rsidRPr="006E3FA8">
        <w:rPr>
          <w:b/>
          <w:sz w:val="22"/>
          <w:szCs w:val="22"/>
          <w:u w:val="single"/>
        </w:rPr>
        <w:t xml:space="preserve">A képzés rövid jellemzése: </w:t>
      </w:r>
    </w:p>
    <w:p w14:paraId="425CDC3D" w14:textId="77777777" w:rsidR="00FC7786" w:rsidRPr="006E3FA8" w:rsidRDefault="004F21FA" w:rsidP="00C065EE">
      <w:pPr>
        <w:spacing w:line="360" w:lineRule="auto"/>
        <w:ind w:firstLine="360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Az idegen nyelvekből a gyerekek az angolt vagy a németet választhatják, de lehetőség van még a latin és az orosz nyelv tanulására is. Modern számítógépes park és szakkörök segítik a felkészítő munkát, melyet sokrétű sportolási lehetőség egészít ki az egészséges, kiegyensúlyozott személyiség kialakítására törekedve.</w:t>
      </w:r>
    </w:p>
    <w:p w14:paraId="7F79ED84" w14:textId="77777777" w:rsidR="004F21FA" w:rsidRPr="006E3FA8" w:rsidRDefault="004F21FA" w:rsidP="004F21FA">
      <w:pPr>
        <w:spacing w:line="360" w:lineRule="auto"/>
        <w:jc w:val="both"/>
        <w:rPr>
          <w:b/>
          <w:sz w:val="22"/>
          <w:szCs w:val="22"/>
        </w:rPr>
      </w:pPr>
      <w:r w:rsidRPr="006E3FA8">
        <w:rPr>
          <w:b/>
          <w:sz w:val="22"/>
          <w:szCs w:val="22"/>
          <w:u w:val="single"/>
        </w:rPr>
        <w:t>A központi írásbeli felvételi vizsgára a jelentkezési lapok beadási határideje:</w:t>
      </w:r>
      <w:r w:rsidR="00363E1E" w:rsidRPr="006E3FA8">
        <w:rPr>
          <w:b/>
          <w:sz w:val="22"/>
          <w:szCs w:val="22"/>
        </w:rPr>
        <w:t xml:space="preserve"> 20</w:t>
      </w:r>
      <w:r w:rsidR="00FC4A40">
        <w:rPr>
          <w:b/>
          <w:sz w:val="22"/>
          <w:szCs w:val="22"/>
        </w:rPr>
        <w:t>22</w:t>
      </w:r>
      <w:r w:rsidR="00363E1E" w:rsidRPr="006E3FA8">
        <w:rPr>
          <w:b/>
          <w:sz w:val="22"/>
          <w:szCs w:val="22"/>
        </w:rPr>
        <w:t xml:space="preserve">. december </w:t>
      </w:r>
      <w:r w:rsidR="00FC4A40">
        <w:rPr>
          <w:b/>
          <w:sz w:val="22"/>
          <w:szCs w:val="22"/>
        </w:rPr>
        <w:t>2</w:t>
      </w:r>
      <w:r w:rsidRPr="006E3FA8">
        <w:rPr>
          <w:b/>
          <w:sz w:val="22"/>
          <w:szCs w:val="22"/>
        </w:rPr>
        <w:t>.</w:t>
      </w:r>
    </w:p>
    <w:p w14:paraId="0399ED99" w14:textId="77777777" w:rsidR="00701A98" w:rsidRPr="006E3FA8" w:rsidRDefault="00701A98" w:rsidP="004F21FA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433CB7CF" w14:textId="77777777" w:rsidR="00C0475C" w:rsidRDefault="004F21FA" w:rsidP="004F21FA">
      <w:pPr>
        <w:spacing w:line="360" w:lineRule="auto"/>
        <w:jc w:val="both"/>
        <w:rPr>
          <w:sz w:val="22"/>
          <w:szCs w:val="22"/>
        </w:rPr>
      </w:pPr>
      <w:r w:rsidRPr="006E3FA8">
        <w:rPr>
          <w:b/>
          <w:sz w:val="22"/>
          <w:szCs w:val="22"/>
          <w:u w:val="single"/>
        </w:rPr>
        <w:t>Nyílt napok:</w:t>
      </w:r>
      <w:r w:rsidR="00363E1E" w:rsidRPr="006E3FA8">
        <w:rPr>
          <w:sz w:val="22"/>
          <w:szCs w:val="22"/>
        </w:rPr>
        <w:t xml:space="preserve"> 20</w:t>
      </w:r>
      <w:r w:rsidR="00FC4A40">
        <w:rPr>
          <w:sz w:val="22"/>
          <w:szCs w:val="22"/>
        </w:rPr>
        <w:t>22</w:t>
      </w:r>
      <w:r w:rsidR="00363E1E" w:rsidRPr="006E3FA8">
        <w:rPr>
          <w:sz w:val="22"/>
          <w:szCs w:val="22"/>
        </w:rPr>
        <w:t xml:space="preserve">. november </w:t>
      </w:r>
      <w:r w:rsidR="00FC4A40">
        <w:rPr>
          <w:sz w:val="22"/>
          <w:szCs w:val="22"/>
        </w:rPr>
        <w:t>22</w:t>
      </w:r>
      <w:r w:rsidR="00C0475C">
        <w:rPr>
          <w:sz w:val="22"/>
          <w:szCs w:val="22"/>
        </w:rPr>
        <w:t xml:space="preserve"> (kedd)</w:t>
      </w:r>
      <w:r w:rsidRPr="006E3FA8">
        <w:rPr>
          <w:sz w:val="22"/>
          <w:szCs w:val="22"/>
        </w:rPr>
        <w:t xml:space="preserve"> 09</w:t>
      </w:r>
      <w:r w:rsidRPr="006E3FA8">
        <w:rPr>
          <w:sz w:val="22"/>
          <w:szCs w:val="22"/>
          <w:vertAlign w:val="superscript"/>
        </w:rPr>
        <w:t>00</w:t>
      </w:r>
      <w:r w:rsidRPr="006E3FA8">
        <w:rPr>
          <w:sz w:val="22"/>
          <w:szCs w:val="22"/>
        </w:rPr>
        <w:t>-11</w:t>
      </w:r>
      <w:r w:rsidRPr="006E3FA8">
        <w:rPr>
          <w:sz w:val="22"/>
          <w:szCs w:val="22"/>
          <w:vertAlign w:val="superscript"/>
        </w:rPr>
        <w:t>30</w:t>
      </w:r>
      <w:r w:rsidRPr="006E3FA8">
        <w:rPr>
          <w:sz w:val="22"/>
          <w:szCs w:val="22"/>
        </w:rPr>
        <w:t>-ig</w:t>
      </w:r>
    </w:p>
    <w:p w14:paraId="0B646701" w14:textId="4175D638" w:rsidR="007E01B2" w:rsidRPr="00242213" w:rsidRDefault="00FC4A40" w:rsidP="004F21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2023. január </w:t>
      </w:r>
      <w:r w:rsidR="000A7C30">
        <w:rPr>
          <w:sz w:val="22"/>
          <w:szCs w:val="22"/>
        </w:rPr>
        <w:t>12 (csütörtök</w:t>
      </w:r>
      <w:r w:rsidR="00C0475C">
        <w:rPr>
          <w:sz w:val="22"/>
          <w:szCs w:val="22"/>
        </w:rPr>
        <w:t>) 09</w:t>
      </w:r>
      <w:r w:rsidR="00C0475C">
        <w:rPr>
          <w:sz w:val="22"/>
          <w:szCs w:val="22"/>
          <w:vertAlign w:val="superscript"/>
        </w:rPr>
        <w:t>00</w:t>
      </w:r>
      <w:r w:rsidR="00C0475C">
        <w:rPr>
          <w:sz w:val="22"/>
          <w:szCs w:val="22"/>
        </w:rPr>
        <w:t>-11</w:t>
      </w:r>
      <w:r w:rsidR="00C0475C" w:rsidRPr="00C0475C">
        <w:rPr>
          <w:sz w:val="22"/>
          <w:szCs w:val="22"/>
          <w:vertAlign w:val="superscript"/>
        </w:rPr>
        <w:t>30</w:t>
      </w:r>
      <w:r w:rsidR="00242213">
        <w:rPr>
          <w:sz w:val="22"/>
          <w:szCs w:val="22"/>
        </w:rPr>
        <w:t>-ig</w:t>
      </w:r>
    </w:p>
    <w:p w14:paraId="25D04CEF" w14:textId="77777777" w:rsidR="004F21FA" w:rsidRPr="006E3FA8" w:rsidRDefault="004F21FA" w:rsidP="004F21FA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6E3FA8">
        <w:rPr>
          <w:b/>
          <w:bCs/>
          <w:sz w:val="22"/>
          <w:szCs w:val="22"/>
          <w:u w:val="single"/>
        </w:rPr>
        <w:t>Felvételi eljárás:</w:t>
      </w:r>
      <w:r w:rsidR="00363E1E" w:rsidRPr="006E3FA8">
        <w:rPr>
          <w:sz w:val="22"/>
          <w:szCs w:val="22"/>
        </w:rPr>
        <w:t xml:space="preserve"> Központi írásbeli vizsga: 202</w:t>
      </w:r>
      <w:r w:rsidR="00FC4A40">
        <w:rPr>
          <w:sz w:val="22"/>
          <w:szCs w:val="22"/>
        </w:rPr>
        <w:t>3</w:t>
      </w:r>
      <w:r w:rsidR="00363E1E" w:rsidRPr="006E3FA8">
        <w:rPr>
          <w:sz w:val="22"/>
          <w:szCs w:val="22"/>
        </w:rPr>
        <w:t xml:space="preserve">. január </w:t>
      </w:r>
      <w:r w:rsidR="00FC4A40">
        <w:rPr>
          <w:sz w:val="22"/>
          <w:szCs w:val="22"/>
        </w:rPr>
        <w:t>21</w:t>
      </w:r>
      <w:r w:rsidR="006E3FA8" w:rsidRPr="006E3FA8">
        <w:rPr>
          <w:sz w:val="22"/>
          <w:szCs w:val="22"/>
        </w:rPr>
        <w:t>.</w:t>
      </w:r>
      <w:r w:rsidRPr="006E3FA8">
        <w:rPr>
          <w:sz w:val="22"/>
          <w:szCs w:val="22"/>
        </w:rPr>
        <w:t xml:space="preserve"> (</w:t>
      </w:r>
      <w:r w:rsidRPr="008F2F5E">
        <w:rPr>
          <w:sz w:val="22"/>
          <w:szCs w:val="22"/>
        </w:rPr>
        <w:t>szombat</w:t>
      </w:r>
      <w:r w:rsidRPr="006E3FA8">
        <w:rPr>
          <w:sz w:val="22"/>
          <w:szCs w:val="22"/>
        </w:rPr>
        <w:t>) 10</w:t>
      </w:r>
      <w:r w:rsidRPr="006E3FA8">
        <w:rPr>
          <w:sz w:val="22"/>
          <w:szCs w:val="22"/>
          <w:vertAlign w:val="superscript"/>
        </w:rPr>
        <w:t>00</w:t>
      </w:r>
    </w:p>
    <w:p w14:paraId="43242FCF" w14:textId="77777777" w:rsidR="004F21FA" w:rsidRPr="006E3FA8" w:rsidRDefault="004F21FA" w:rsidP="004F21FA">
      <w:pPr>
        <w:spacing w:line="360" w:lineRule="auto"/>
        <w:jc w:val="both"/>
        <w:rPr>
          <w:sz w:val="22"/>
          <w:szCs w:val="22"/>
          <w:vertAlign w:val="superscript"/>
        </w:rPr>
      </w:pPr>
      <w:r w:rsidRPr="006E3FA8">
        <w:rPr>
          <w:b/>
          <w:bCs/>
          <w:sz w:val="22"/>
          <w:szCs w:val="22"/>
          <w:u w:val="single"/>
        </w:rPr>
        <w:t>Pótló központi írásbeli vizsga:</w:t>
      </w:r>
      <w:r w:rsidR="006E3FA8" w:rsidRPr="006E3FA8">
        <w:rPr>
          <w:sz w:val="22"/>
          <w:szCs w:val="22"/>
        </w:rPr>
        <w:t xml:space="preserve"> 202</w:t>
      </w:r>
      <w:r w:rsidR="00FC4A40">
        <w:rPr>
          <w:sz w:val="22"/>
          <w:szCs w:val="22"/>
        </w:rPr>
        <w:t>3. január 31. (kedd</w:t>
      </w:r>
      <w:r w:rsidRPr="006E3FA8">
        <w:rPr>
          <w:sz w:val="22"/>
          <w:szCs w:val="22"/>
        </w:rPr>
        <w:t>) 14</w:t>
      </w:r>
      <w:r w:rsidRPr="006E3FA8">
        <w:rPr>
          <w:sz w:val="22"/>
          <w:szCs w:val="22"/>
          <w:vertAlign w:val="superscript"/>
        </w:rPr>
        <w:t>00</w:t>
      </w:r>
    </w:p>
    <w:p w14:paraId="5E4B00DF" w14:textId="77777777" w:rsidR="007E01B2" w:rsidRPr="006E3FA8" w:rsidRDefault="007E01B2" w:rsidP="004F21FA">
      <w:pPr>
        <w:spacing w:line="360" w:lineRule="auto"/>
        <w:jc w:val="both"/>
        <w:rPr>
          <w:b/>
          <w:sz w:val="22"/>
          <w:szCs w:val="22"/>
        </w:rPr>
      </w:pPr>
      <w:r w:rsidRPr="006E3FA8">
        <w:rPr>
          <w:b/>
          <w:sz w:val="22"/>
          <w:szCs w:val="22"/>
          <w:u w:val="single"/>
        </w:rPr>
        <w:t>Jelentkezési lapok beadási határideje</w:t>
      </w:r>
      <w:r w:rsidR="005923F7" w:rsidRPr="006E3FA8">
        <w:rPr>
          <w:b/>
          <w:sz w:val="22"/>
          <w:szCs w:val="22"/>
        </w:rPr>
        <w:t>:</w:t>
      </w:r>
      <w:r w:rsidR="00FC4A40">
        <w:rPr>
          <w:b/>
          <w:sz w:val="22"/>
          <w:szCs w:val="22"/>
        </w:rPr>
        <w:t xml:space="preserve"> 2023. február 22</w:t>
      </w:r>
      <w:r w:rsidRPr="006E3FA8">
        <w:rPr>
          <w:b/>
          <w:sz w:val="22"/>
          <w:szCs w:val="22"/>
        </w:rPr>
        <w:t>.</w:t>
      </w:r>
    </w:p>
    <w:p w14:paraId="7E6D61B2" w14:textId="77777777" w:rsidR="007E01B2" w:rsidRPr="006E3FA8" w:rsidRDefault="007E01B2" w:rsidP="004F21FA">
      <w:pPr>
        <w:spacing w:line="360" w:lineRule="auto"/>
        <w:jc w:val="both"/>
        <w:rPr>
          <w:b/>
          <w:sz w:val="22"/>
          <w:szCs w:val="22"/>
        </w:rPr>
      </w:pPr>
      <w:r w:rsidRPr="006E3FA8">
        <w:rPr>
          <w:b/>
          <w:sz w:val="22"/>
          <w:szCs w:val="22"/>
        </w:rPr>
        <w:t>Kérjük, hogy a jelentkezési lapok beadásakor feltétlenül csatolják a meglévő szakértői véleményeket is!</w:t>
      </w:r>
    </w:p>
    <w:p w14:paraId="4549DF14" w14:textId="77777777" w:rsidR="005B3D09" w:rsidRPr="006E3FA8" w:rsidRDefault="005B3D09" w:rsidP="004F21FA">
      <w:pPr>
        <w:spacing w:line="360" w:lineRule="auto"/>
        <w:jc w:val="both"/>
        <w:rPr>
          <w:sz w:val="22"/>
          <w:szCs w:val="22"/>
        </w:rPr>
      </w:pPr>
      <w:r w:rsidRPr="006E3FA8">
        <w:rPr>
          <w:b/>
          <w:sz w:val="22"/>
          <w:szCs w:val="22"/>
        </w:rPr>
        <w:t xml:space="preserve">Azonos pontszám esetén a rangsorolás elvei: </w:t>
      </w:r>
    </w:p>
    <w:p w14:paraId="3DFFCE05" w14:textId="77777777" w:rsidR="005B3D09" w:rsidRPr="006E3FA8" w:rsidRDefault="005B3D09" w:rsidP="005B3D09">
      <w:pPr>
        <w:pStyle w:val="Listaszerbekezds"/>
        <w:numPr>
          <w:ilvl w:val="0"/>
          <w:numId w:val="8"/>
        </w:numPr>
        <w:spacing w:line="360" w:lineRule="auto"/>
        <w:jc w:val="both"/>
        <w:rPr>
          <w:sz w:val="22"/>
          <w:szCs w:val="32"/>
        </w:rPr>
      </w:pPr>
      <w:r w:rsidRPr="006E3FA8">
        <w:rPr>
          <w:sz w:val="22"/>
          <w:szCs w:val="32"/>
        </w:rPr>
        <w:t>Református felekezeti hovatartozás</w:t>
      </w:r>
    </w:p>
    <w:p w14:paraId="198F61CC" w14:textId="77777777" w:rsidR="005B3D09" w:rsidRPr="006E3FA8" w:rsidRDefault="005B3D09" w:rsidP="005B3D09">
      <w:pPr>
        <w:pStyle w:val="Listaszerbekezds"/>
        <w:numPr>
          <w:ilvl w:val="0"/>
          <w:numId w:val="8"/>
        </w:numPr>
        <w:spacing w:line="360" w:lineRule="auto"/>
        <w:jc w:val="both"/>
        <w:rPr>
          <w:sz w:val="22"/>
          <w:szCs w:val="32"/>
          <w:vertAlign w:val="superscript"/>
        </w:rPr>
      </w:pPr>
      <w:r w:rsidRPr="006E3FA8">
        <w:rPr>
          <w:sz w:val="22"/>
          <w:szCs w:val="32"/>
        </w:rPr>
        <w:t>Megkeresztelt tanuló</w:t>
      </w:r>
    </w:p>
    <w:p w14:paraId="2CA789A1" w14:textId="77777777" w:rsidR="005B3D09" w:rsidRPr="006E3FA8" w:rsidRDefault="005B3D09" w:rsidP="004F21FA">
      <w:pPr>
        <w:pStyle w:val="Listaszerbekezds"/>
        <w:numPr>
          <w:ilvl w:val="0"/>
          <w:numId w:val="8"/>
        </w:numPr>
        <w:spacing w:before="120" w:line="360" w:lineRule="auto"/>
        <w:jc w:val="both"/>
        <w:rPr>
          <w:sz w:val="22"/>
          <w:szCs w:val="22"/>
        </w:rPr>
      </w:pPr>
      <w:r w:rsidRPr="006E3FA8">
        <w:rPr>
          <w:sz w:val="22"/>
          <w:szCs w:val="32"/>
        </w:rPr>
        <w:t>Hevesi lakhely</w:t>
      </w:r>
    </w:p>
    <w:p w14:paraId="3257BA02" w14:textId="77777777" w:rsidR="005B3D09" w:rsidRPr="006E3FA8" w:rsidRDefault="005B3D09" w:rsidP="004F21FA">
      <w:pPr>
        <w:pStyle w:val="Listaszerbekezds"/>
        <w:numPr>
          <w:ilvl w:val="0"/>
          <w:numId w:val="8"/>
        </w:numPr>
        <w:spacing w:before="120" w:line="360" w:lineRule="auto"/>
        <w:jc w:val="both"/>
        <w:rPr>
          <w:sz w:val="22"/>
          <w:szCs w:val="22"/>
        </w:rPr>
      </w:pPr>
      <w:r w:rsidRPr="006E3FA8">
        <w:rPr>
          <w:sz w:val="22"/>
          <w:szCs w:val="32"/>
        </w:rPr>
        <w:t>Hátrányos helyzetű tanuló</w:t>
      </w:r>
    </w:p>
    <w:p w14:paraId="6A87B45E" w14:textId="77777777" w:rsidR="005B3D09" w:rsidRPr="00032337" w:rsidRDefault="00167039" w:rsidP="004F21FA">
      <w:pPr>
        <w:pStyle w:val="Listaszerbekezds"/>
        <w:numPr>
          <w:ilvl w:val="0"/>
          <w:numId w:val="8"/>
        </w:numPr>
        <w:spacing w:before="120" w:line="360" w:lineRule="auto"/>
        <w:jc w:val="both"/>
        <w:rPr>
          <w:sz w:val="22"/>
          <w:szCs w:val="22"/>
        </w:rPr>
      </w:pPr>
      <w:r w:rsidRPr="006E3FA8">
        <w:rPr>
          <w:sz w:val="22"/>
          <w:szCs w:val="32"/>
        </w:rPr>
        <w:t>I</w:t>
      </w:r>
      <w:r w:rsidR="005B3D09" w:rsidRPr="006E3FA8">
        <w:rPr>
          <w:sz w:val="22"/>
          <w:szCs w:val="32"/>
        </w:rPr>
        <w:t>dősebb testvére az intézmény tanulója</w:t>
      </w:r>
    </w:p>
    <w:p w14:paraId="731F6B96" w14:textId="77777777" w:rsidR="00032337" w:rsidRPr="006E3FA8" w:rsidRDefault="00032337" w:rsidP="00032337">
      <w:pPr>
        <w:pStyle w:val="Listaszerbekezds"/>
        <w:spacing w:before="120" w:line="360" w:lineRule="auto"/>
        <w:ind w:left="927"/>
        <w:jc w:val="both"/>
        <w:rPr>
          <w:sz w:val="22"/>
          <w:szCs w:val="22"/>
        </w:rPr>
      </w:pPr>
    </w:p>
    <w:p w14:paraId="176F59D9" w14:textId="4C964453" w:rsidR="00032337" w:rsidRPr="00032337" w:rsidRDefault="00032337" w:rsidP="00032337">
      <w:pPr>
        <w:spacing w:line="360" w:lineRule="auto"/>
        <w:jc w:val="both"/>
        <w:rPr>
          <w:sz w:val="22"/>
          <w:szCs w:val="22"/>
        </w:rPr>
      </w:pPr>
      <w:r w:rsidRPr="00032337">
        <w:rPr>
          <w:sz w:val="22"/>
          <w:szCs w:val="22"/>
        </w:rPr>
        <w:t>Fogadjuk a BTMN-s,</w:t>
      </w:r>
      <w:r w:rsidR="00DE4947">
        <w:rPr>
          <w:sz w:val="22"/>
          <w:szCs w:val="22"/>
        </w:rPr>
        <w:t xml:space="preserve"> mozgásszervi, érzékszervi,</w:t>
      </w:r>
      <w:r w:rsidRPr="00032337">
        <w:rPr>
          <w:sz w:val="22"/>
          <w:szCs w:val="22"/>
        </w:rPr>
        <w:t xml:space="preserve"> beszédfogyatékos és egyéb pszichés fejlődési zavarral küzdő SNI-s tanulók jelentkezését.</w:t>
      </w:r>
    </w:p>
    <w:p w14:paraId="25D69327" w14:textId="77777777" w:rsidR="004F21FA" w:rsidRPr="006E3FA8" w:rsidRDefault="007E01B2" w:rsidP="005B3D09">
      <w:pPr>
        <w:spacing w:before="120" w:line="360" w:lineRule="auto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A központi írásbeli vizsgán a</w:t>
      </w:r>
      <w:r w:rsidR="004F21FA" w:rsidRPr="006E3FA8">
        <w:rPr>
          <w:sz w:val="22"/>
          <w:szCs w:val="22"/>
        </w:rPr>
        <w:t>z SNI tanulók esetében biztosítjuk a 2011. évi CXC törvény a köznevelésről 51§ 5. pontjában előírtakat.</w:t>
      </w:r>
    </w:p>
    <w:p w14:paraId="33D81749" w14:textId="77777777" w:rsidR="004F21FA" w:rsidRPr="006E3FA8" w:rsidRDefault="004F21FA" w:rsidP="004F21FA">
      <w:pPr>
        <w:spacing w:before="120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A szakértői vé</w:t>
      </w:r>
      <w:r w:rsidR="007E01B2" w:rsidRPr="006E3FA8">
        <w:rPr>
          <w:sz w:val="22"/>
          <w:szCs w:val="22"/>
        </w:rPr>
        <w:t>lemény alapján a tanuló részére</w:t>
      </w:r>
      <w:r w:rsidR="004A5445" w:rsidRPr="006E3FA8">
        <w:rPr>
          <w:sz w:val="22"/>
          <w:szCs w:val="22"/>
        </w:rPr>
        <w:t xml:space="preserve"> biztosítjuk</w:t>
      </w:r>
    </w:p>
    <w:p w14:paraId="04021660" w14:textId="77777777" w:rsidR="004F21FA" w:rsidRPr="006E3FA8" w:rsidRDefault="004F21FA" w:rsidP="004F21FA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A8">
        <w:rPr>
          <w:sz w:val="22"/>
          <w:szCs w:val="22"/>
        </w:rPr>
        <w:t xml:space="preserve">a hosszabb felkészülési időt, </w:t>
      </w:r>
    </w:p>
    <w:p w14:paraId="5F2125F5" w14:textId="77777777" w:rsidR="004F21FA" w:rsidRPr="006E3FA8" w:rsidRDefault="004F21FA" w:rsidP="004F21FA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az iskolai tanulmányai során általa használt, megszokott eszközöket,</w:t>
      </w:r>
    </w:p>
    <w:p w14:paraId="15BA13FA" w14:textId="77777777" w:rsidR="00553E9E" w:rsidRPr="006E3FA8" w:rsidRDefault="004F21FA" w:rsidP="004F21FA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felmentést a vizsga meghatározott részeinek értékelése alól.</w:t>
      </w:r>
    </w:p>
    <w:p w14:paraId="1E9D2DD9" w14:textId="77777777" w:rsidR="00B52FE2" w:rsidRPr="006E3FA8" w:rsidRDefault="00B52FE2" w:rsidP="00B52FE2">
      <w:pPr>
        <w:suppressAutoHyphens w:val="0"/>
        <w:spacing w:after="200" w:line="276" w:lineRule="auto"/>
        <w:rPr>
          <w:b/>
          <w:sz w:val="22"/>
          <w:szCs w:val="22"/>
          <w:u w:val="single"/>
        </w:rPr>
      </w:pPr>
      <w:r w:rsidRPr="006E3FA8">
        <w:rPr>
          <w:b/>
          <w:sz w:val="22"/>
          <w:szCs w:val="22"/>
          <w:u w:val="single"/>
        </w:rPr>
        <w:t>Egyéb információk:</w:t>
      </w:r>
    </w:p>
    <w:p w14:paraId="0EF49103" w14:textId="77777777" w:rsidR="00B52FE2" w:rsidRPr="006E3FA8" w:rsidRDefault="00B52FE2" w:rsidP="00C065EE">
      <w:pPr>
        <w:numPr>
          <w:ilvl w:val="0"/>
          <w:numId w:val="3"/>
        </w:numPr>
        <w:tabs>
          <w:tab w:val="left" w:pos="180"/>
        </w:tabs>
        <w:spacing w:line="276" w:lineRule="auto"/>
        <w:jc w:val="both"/>
        <w:rPr>
          <w:sz w:val="22"/>
          <w:szCs w:val="22"/>
        </w:rPr>
      </w:pPr>
      <w:r w:rsidRPr="006E3FA8">
        <w:rPr>
          <w:b/>
          <w:sz w:val="22"/>
          <w:szCs w:val="22"/>
          <w:u w:val="single"/>
        </w:rPr>
        <w:t>20</w:t>
      </w:r>
      <w:r w:rsidR="00FC4A40">
        <w:rPr>
          <w:b/>
          <w:sz w:val="22"/>
          <w:szCs w:val="22"/>
          <w:u w:val="single"/>
        </w:rPr>
        <w:t>22</w:t>
      </w:r>
      <w:r w:rsidRPr="006E3FA8">
        <w:rPr>
          <w:b/>
          <w:sz w:val="22"/>
          <w:szCs w:val="22"/>
          <w:u w:val="single"/>
        </w:rPr>
        <w:t xml:space="preserve">. november </w:t>
      </w:r>
      <w:r w:rsidR="00031748">
        <w:rPr>
          <w:b/>
          <w:sz w:val="22"/>
          <w:szCs w:val="22"/>
          <w:u w:val="single"/>
        </w:rPr>
        <w:t>9</w:t>
      </w:r>
      <w:r w:rsidRPr="006E3FA8">
        <w:rPr>
          <w:b/>
          <w:sz w:val="22"/>
          <w:szCs w:val="22"/>
          <w:u w:val="single"/>
        </w:rPr>
        <w:t>-én 16</w:t>
      </w:r>
      <w:r w:rsidRPr="006E3FA8">
        <w:rPr>
          <w:b/>
          <w:sz w:val="22"/>
          <w:szCs w:val="22"/>
          <w:u w:val="single"/>
          <w:vertAlign w:val="superscript"/>
        </w:rPr>
        <w:t>00</w:t>
      </w:r>
      <w:r w:rsidRPr="006E3FA8">
        <w:rPr>
          <w:b/>
          <w:sz w:val="22"/>
          <w:szCs w:val="22"/>
          <w:u w:val="single"/>
        </w:rPr>
        <w:t>-tól tájékoztató szülői értekezlet és az iskola</w:t>
      </w:r>
      <w:r w:rsidR="00545899">
        <w:rPr>
          <w:b/>
          <w:sz w:val="22"/>
          <w:szCs w:val="22"/>
          <w:u w:val="single"/>
        </w:rPr>
        <w:t xml:space="preserve"> (gimnázium, technikum, szakképző iskola)</w:t>
      </w:r>
      <w:r w:rsidRPr="006E3FA8">
        <w:rPr>
          <w:b/>
          <w:sz w:val="22"/>
          <w:szCs w:val="22"/>
          <w:u w:val="single"/>
        </w:rPr>
        <w:t xml:space="preserve"> bemutatása az érdeklődő 8. osztályos szülőknek (Heves, Dobó út 29.)</w:t>
      </w:r>
    </w:p>
    <w:p w14:paraId="576BD5E3" w14:textId="77777777" w:rsidR="00B52FE2" w:rsidRPr="006E3FA8" w:rsidRDefault="00B52FE2" w:rsidP="00C065EE">
      <w:pPr>
        <w:numPr>
          <w:ilvl w:val="0"/>
          <w:numId w:val="3"/>
        </w:numPr>
        <w:tabs>
          <w:tab w:val="left" w:pos="180"/>
        </w:tabs>
        <w:spacing w:line="276" w:lineRule="auto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Az iskolában heti 2 óra kötelező hittan foglalkozás van. A tanulók református és római katolikus hittan között választhatnak.</w:t>
      </w:r>
    </w:p>
    <w:p w14:paraId="5EF94F56" w14:textId="77777777" w:rsidR="00B52FE2" w:rsidRPr="006E3FA8" w:rsidRDefault="00B52FE2" w:rsidP="00C065EE">
      <w:pPr>
        <w:numPr>
          <w:ilvl w:val="0"/>
          <w:numId w:val="3"/>
        </w:numPr>
        <w:tabs>
          <w:tab w:val="left" w:pos="180"/>
        </w:tabs>
        <w:spacing w:line="276" w:lineRule="auto"/>
        <w:jc w:val="both"/>
        <w:rPr>
          <w:sz w:val="22"/>
          <w:szCs w:val="22"/>
        </w:rPr>
      </w:pPr>
      <w:r w:rsidRPr="006E3FA8">
        <w:rPr>
          <w:sz w:val="22"/>
          <w:szCs w:val="22"/>
        </w:rPr>
        <w:lastRenderedPageBreak/>
        <w:t>A tanulók részt vehetnek a színjátszó kör munkájában, az iskolaújság és az iskolarádió műsorainak szerkesztésében.</w:t>
      </w:r>
    </w:p>
    <w:p w14:paraId="1D658956" w14:textId="77777777" w:rsidR="00B52FE2" w:rsidRPr="006E3FA8" w:rsidRDefault="00B52FE2" w:rsidP="00C065EE">
      <w:pPr>
        <w:numPr>
          <w:ilvl w:val="0"/>
          <w:numId w:val="3"/>
        </w:numPr>
        <w:tabs>
          <w:tab w:val="left" w:pos="180"/>
        </w:tabs>
        <w:spacing w:line="276" w:lineRule="auto"/>
        <w:jc w:val="both"/>
        <w:rPr>
          <w:sz w:val="22"/>
          <w:szCs w:val="22"/>
        </w:rPr>
      </w:pPr>
      <w:r w:rsidRPr="006E3FA8">
        <w:rPr>
          <w:sz w:val="22"/>
          <w:szCs w:val="22"/>
        </w:rPr>
        <w:t xml:space="preserve">Az iskolai sportkörökben minden tanuló számára biztosított a délutáni sportolási lehetőség, kiemelten kézilabda, atlétika és tollaslabda szakosztályokban. </w:t>
      </w:r>
    </w:p>
    <w:p w14:paraId="5B525BB7" w14:textId="77777777" w:rsidR="00C065EE" w:rsidRPr="008F2F5E" w:rsidRDefault="00B52FE2" w:rsidP="008F2F5E">
      <w:pPr>
        <w:numPr>
          <w:ilvl w:val="0"/>
          <w:numId w:val="3"/>
        </w:numPr>
        <w:tabs>
          <w:tab w:val="left" w:pos="180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6E3FA8">
        <w:rPr>
          <w:sz w:val="22"/>
          <w:szCs w:val="22"/>
        </w:rPr>
        <w:t>Aktív diákélet folyik az iskolában, melynek keretében sok színes programmal bővül az iskolánk élete: diáknapok, Eötvös-nap, Csendes nap stb.</w:t>
      </w:r>
    </w:p>
    <w:p w14:paraId="01957385" w14:textId="77777777" w:rsidR="00B52FE2" w:rsidRPr="006E3FA8" w:rsidRDefault="00B52FE2" w:rsidP="00B52FE2">
      <w:pPr>
        <w:spacing w:before="120"/>
        <w:jc w:val="both"/>
        <w:rPr>
          <w:b/>
          <w:sz w:val="22"/>
          <w:szCs w:val="22"/>
          <w:u w:val="single"/>
        </w:rPr>
      </w:pPr>
      <w:r w:rsidRPr="006E3FA8">
        <w:rPr>
          <w:b/>
          <w:sz w:val="22"/>
          <w:szCs w:val="22"/>
          <w:u w:val="single"/>
        </w:rPr>
        <w:t>Saját anyagi hozzájárulás mellett:</w:t>
      </w:r>
    </w:p>
    <w:p w14:paraId="5D7D6857" w14:textId="77777777" w:rsidR="00B52FE2" w:rsidRPr="006E3FA8" w:rsidRDefault="00B52FE2" w:rsidP="00B52FE2">
      <w:pPr>
        <w:spacing w:before="120"/>
        <w:jc w:val="both"/>
        <w:rPr>
          <w:sz w:val="22"/>
          <w:szCs w:val="22"/>
        </w:rPr>
      </w:pPr>
    </w:p>
    <w:p w14:paraId="2F18C632" w14:textId="77777777" w:rsidR="00B52FE2" w:rsidRPr="006E3FA8" w:rsidRDefault="00B52FE2" w:rsidP="00C065EE">
      <w:pPr>
        <w:numPr>
          <w:ilvl w:val="0"/>
          <w:numId w:val="3"/>
        </w:numPr>
        <w:tabs>
          <w:tab w:val="left" w:pos="180"/>
        </w:tabs>
        <w:spacing w:line="276" w:lineRule="auto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Az iskola lehetőséget biztosít cserekapcsolat révén ausztriai, angliai és németországi tanulmányútra.</w:t>
      </w:r>
    </w:p>
    <w:p w14:paraId="64784361" w14:textId="77777777" w:rsidR="00B52FE2" w:rsidRPr="006E3FA8" w:rsidRDefault="00B52FE2" w:rsidP="00C065EE">
      <w:pPr>
        <w:numPr>
          <w:ilvl w:val="0"/>
          <w:numId w:val="3"/>
        </w:numPr>
        <w:tabs>
          <w:tab w:val="left" w:pos="180"/>
        </w:tabs>
        <w:spacing w:line="276" w:lineRule="auto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Minden évben sítábort is szervezünk a környező országok egyikébe.</w:t>
      </w:r>
    </w:p>
    <w:p w14:paraId="74BDCA8F" w14:textId="77777777" w:rsidR="00B52FE2" w:rsidRPr="006E3FA8" w:rsidRDefault="00B52FE2" w:rsidP="00C065EE">
      <w:pPr>
        <w:numPr>
          <w:ilvl w:val="0"/>
          <w:numId w:val="3"/>
        </w:numPr>
        <w:tabs>
          <w:tab w:val="left" w:pos="180"/>
        </w:tabs>
        <w:spacing w:line="276" w:lineRule="auto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Iskolánk nyelvvizsgahelyként is működik, így helyben tehető nyelvvizsga angol nyelvből. Lehetőség van az iskola által szervezett nyelvvizsgára felkészítő tanfolyamokon is részt venni.</w:t>
      </w:r>
    </w:p>
    <w:p w14:paraId="3010C67D" w14:textId="77777777" w:rsidR="00B52FE2" w:rsidRPr="006E3FA8" w:rsidRDefault="00B52FE2" w:rsidP="00C065EE">
      <w:pPr>
        <w:numPr>
          <w:ilvl w:val="0"/>
          <w:numId w:val="3"/>
        </w:numPr>
        <w:tabs>
          <w:tab w:val="left" w:pos="180"/>
        </w:tabs>
        <w:spacing w:line="276" w:lineRule="auto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Az iskola valamennyi tanulójának kell alapszinten számítástechnikai ismereteket tanulni. Mivel iskolánk nemzetközi ECDL vizsgaközpont, lehetőség van helyben ECDL vizsga letételére.</w:t>
      </w:r>
    </w:p>
    <w:p w14:paraId="719D7E2E" w14:textId="2C01317D" w:rsidR="008F2F5E" w:rsidRPr="00E712AD" w:rsidRDefault="00B52FE2" w:rsidP="00E712AD">
      <w:pPr>
        <w:numPr>
          <w:ilvl w:val="0"/>
          <w:numId w:val="3"/>
        </w:numPr>
        <w:tabs>
          <w:tab w:val="left" w:pos="180"/>
        </w:tabs>
        <w:spacing w:line="276" w:lineRule="auto"/>
        <w:jc w:val="both"/>
        <w:rPr>
          <w:b/>
          <w:sz w:val="22"/>
          <w:szCs w:val="22"/>
        </w:rPr>
      </w:pPr>
      <w:r w:rsidRPr="006E3FA8">
        <w:rPr>
          <w:sz w:val="22"/>
          <w:szCs w:val="22"/>
        </w:rPr>
        <w:t xml:space="preserve">A tanulóknak lehetősége van az iskola szervezésében „A” és „B” kategóriájú gépkocsivezetői engedély megszerzésére saját költségen. </w:t>
      </w:r>
    </w:p>
    <w:p w14:paraId="41FE8CB8" w14:textId="77777777" w:rsidR="008F2F5E" w:rsidRDefault="008F2F5E" w:rsidP="00F5077E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5D6938CC" w14:textId="77777777" w:rsidR="008F2F5E" w:rsidRPr="006E3FA8" w:rsidRDefault="008F2F5E" w:rsidP="00F5077E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28B4CEAA" w14:textId="77777777" w:rsidR="00FC4A40" w:rsidRDefault="003D4660" w:rsidP="00242213">
      <w:pPr>
        <w:spacing w:line="360" w:lineRule="auto"/>
        <w:rPr>
          <w:b/>
          <w:sz w:val="22"/>
          <w:szCs w:val="22"/>
        </w:rPr>
      </w:pPr>
      <w:r w:rsidRPr="003D4660">
        <w:rPr>
          <w:b/>
          <w:sz w:val="22"/>
          <w:szCs w:val="22"/>
        </w:rPr>
        <w:t xml:space="preserve">                                                                       </w:t>
      </w:r>
      <w:r w:rsidR="00242213" w:rsidRPr="003D4660">
        <w:rPr>
          <w:b/>
          <w:sz w:val="22"/>
          <w:szCs w:val="22"/>
        </w:rPr>
        <w:t xml:space="preserve"> </w:t>
      </w:r>
    </w:p>
    <w:p w14:paraId="3B692075" w14:textId="77777777" w:rsidR="00F5077E" w:rsidRPr="00545899" w:rsidRDefault="006C034B" w:rsidP="00FC4A40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545899">
        <w:rPr>
          <w:b/>
          <w:sz w:val="22"/>
          <w:szCs w:val="22"/>
          <w:u w:val="single"/>
        </w:rPr>
        <w:t>TECHNIKUM</w:t>
      </w:r>
    </w:p>
    <w:tbl>
      <w:tblPr>
        <w:tblW w:w="90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2409"/>
        <w:gridCol w:w="1276"/>
        <w:gridCol w:w="1276"/>
        <w:gridCol w:w="1418"/>
      </w:tblGrid>
      <w:tr w:rsidR="009A4080" w:rsidRPr="009A4080" w14:paraId="356E6557" w14:textId="77777777" w:rsidTr="003220F7"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EF408" w14:textId="77777777" w:rsidR="009A4080" w:rsidRPr="009A4080" w:rsidRDefault="009A4080" w:rsidP="009A408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A4080">
              <w:rPr>
                <w:b/>
                <w:sz w:val="22"/>
                <w:szCs w:val="22"/>
              </w:rPr>
              <w:t>Kód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4B458" w14:textId="77777777" w:rsidR="009A4080" w:rsidRPr="009A4080" w:rsidRDefault="009A4080" w:rsidP="009A408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A4080">
              <w:rPr>
                <w:b/>
                <w:sz w:val="22"/>
                <w:szCs w:val="22"/>
              </w:rPr>
              <w:t>Ágazat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75ADB" w14:textId="77777777" w:rsidR="009A4080" w:rsidRPr="009A4080" w:rsidRDefault="009A4080" w:rsidP="009A408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A4080">
              <w:rPr>
                <w:b/>
                <w:sz w:val="22"/>
                <w:szCs w:val="22"/>
              </w:rPr>
              <w:t>Képzés megnevezése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E53098" w14:textId="77777777" w:rsidR="009A4080" w:rsidRPr="009A4080" w:rsidRDefault="009A4080" w:rsidP="009A408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A4080">
              <w:rPr>
                <w:b/>
                <w:sz w:val="22"/>
                <w:szCs w:val="22"/>
              </w:rPr>
              <w:t>Képzési forma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5F110" w14:textId="77777777" w:rsidR="009A4080" w:rsidRPr="009A4080" w:rsidRDefault="009A4080" w:rsidP="009A408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A4080">
              <w:rPr>
                <w:b/>
                <w:sz w:val="22"/>
                <w:szCs w:val="22"/>
              </w:rPr>
              <w:t>Képzési idő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DD558" w14:textId="77777777" w:rsidR="009A4080" w:rsidRPr="009A4080" w:rsidRDefault="009A4080" w:rsidP="009A408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A4080">
              <w:rPr>
                <w:b/>
                <w:sz w:val="22"/>
                <w:szCs w:val="22"/>
              </w:rPr>
              <w:t>Felvehető létszám (fő)</w:t>
            </w:r>
          </w:p>
        </w:tc>
      </w:tr>
      <w:tr w:rsidR="009A4080" w:rsidRPr="009A4080" w14:paraId="67F5FB9B" w14:textId="77777777" w:rsidTr="003220F7"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2824F" w14:textId="77777777" w:rsidR="009A4080" w:rsidRPr="009A4080" w:rsidRDefault="009A4080" w:rsidP="009A408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A4080">
              <w:rPr>
                <w:sz w:val="22"/>
                <w:szCs w:val="22"/>
              </w:rPr>
              <w:t>0002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E0A63" w14:textId="77777777" w:rsidR="009A4080" w:rsidRPr="009A4080" w:rsidRDefault="009A4080" w:rsidP="009A408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A4080">
              <w:rPr>
                <w:sz w:val="22"/>
                <w:szCs w:val="22"/>
              </w:rPr>
              <w:t>Rendészet és közszolgálat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12AD7" w14:textId="77777777" w:rsidR="009A4080" w:rsidRPr="009A4080" w:rsidRDefault="009A4080" w:rsidP="009A408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A4080">
              <w:rPr>
                <w:sz w:val="22"/>
                <w:szCs w:val="22"/>
              </w:rPr>
              <w:t>5 0413 18 01 –</w:t>
            </w:r>
          </w:p>
          <w:p w14:paraId="71F560C1" w14:textId="77777777" w:rsidR="009A4080" w:rsidRPr="009A4080" w:rsidRDefault="009A4080" w:rsidP="009A408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A4080">
              <w:rPr>
                <w:sz w:val="22"/>
                <w:szCs w:val="22"/>
              </w:rPr>
              <w:t>Közszolgálati technikus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DC69E" w14:textId="77777777" w:rsidR="009A4080" w:rsidRPr="009A4080" w:rsidRDefault="009A4080" w:rsidP="009A408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A4080">
              <w:rPr>
                <w:sz w:val="22"/>
                <w:szCs w:val="22"/>
              </w:rPr>
              <w:t>nappali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99B00" w14:textId="77777777" w:rsidR="009A4080" w:rsidRPr="009A4080" w:rsidRDefault="009A4080" w:rsidP="009A408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A4080">
              <w:rPr>
                <w:sz w:val="22"/>
                <w:szCs w:val="22"/>
              </w:rPr>
              <w:t>5 év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C35BA" w14:textId="77777777" w:rsidR="009A4080" w:rsidRPr="009A4080" w:rsidRDefault="009A4080" w:rsidP="009A408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A4080">
              <w:rPr>
                <w:sz w:val="22"/>
                <w:szCs w:val="22"/>
              </w:rPr>
              <w:t>20</w:t>
            </w:r>
          </w:p>
        </w:tc>
      </w:tr>
    </w:tbl>
    <w:p w14:paraId="62C25DBF" w14:textId="77777777" w:rsidR="00F5077E" w:rsidRPr="006E3FA8" w:rsidRDefault="00F5077E" w:rsidP="00F5077E">
      <w:pPr>
        <w:jc w:val="both"/>
        <w:rPr>
          <w:sz w:val="16"/>
          <w:szCs w:val="16"/>
        </w:rPr>
      </w:pPr>
    </w:p>
    <w:p w14:paraId="55934C91" w14:textId="77777777" w:rsidR="00F5077E" w:rsidRPr="006E3FA8" w:rsidRDefault="00F5077E" w:rsidP="00F5077E">
      <w:pPr>
        <w:jc w:val="both"/>
        <w:rPr>
          <w:b/>
          <w:sz w:val="22"/>
          <w:szCs w:val="22"/>
          <w:u w:val="single"/>
        </w:rPr>
      </w:pPr>
      <w:r w:rsidRPr="006E3FA8">
        <w:rPr>
          <w:b/>
          <w:sz w:val="22"/>
          <w:szCs w:val="22"/>
          <w:u w:val="single"/>
        </w:rPr>
        <w:t>A képzés rövid jellemzése:</w:t>
      </w:r>
    </w:p>
    <w:p w14:paraId="0EED2AE6" w14:textId="0E1724FD" w:rsidR="00067076" w:rsidRPr="006E3FA8" w:rsidRDefault="00F5077E" w:rsidP="00F5077E">
      <w:pPr>
        <w:jc w:val="both"/>
        <w:rPr>
          <w:sz w:val="22"/>
          <w:szCs w:val="22"/>
        </w:rPr>
      </w:pPr>
      <w:r w:rsidRPr="006E3FA8">
        <w:rPr>
          <w:sz w:val="22"/>
          <w:szCs w:val="22"/>
        </w:rPr>
        <w:t xml:space="preserve">Rendészet és közszolgálat </w:t>
      </w:r>
      <w:r w:rsidR="006518AF" w:rsidRPr="006E3FA8">
        <w:rPr>
          <w:sz w:val="22"/>
          <w:szCs w:val="22"/>
        </w:rPr>
        <w:t xml:space="preserve">ágazaton 9-10. évfolyamon ágazati képzés zajlik, amely ágazati alapvizsgával zárul. 11-13. évfolyamon szakirányú oktatás keretében </w:t>
      </w:r>
      <w:r w:rsidR="006C034B" w:rsidRPr="006E3FA8">
        <w:rPr>
          <w:sz w:val="22"/>
          <w:szCs w:val="22"/>
        </w:rPr>
        <w:t>köz</w:t>
      </w:r>
      <w:r w:rsidR="00A72B57" w:rsidRPr="006E3FA8">
        <w:rPr>
          <w:sz w:val="22"/>
          <w:szCs w:val="22"/>
        </w:rPr>
        <w:t>szolgálati technikus – közigazgatási ügyintéző</w:t>
      </w:r>
      <w:r w:rsidR="00067076" w:rsidRPr="006E3FA8">
        <w:rPr>
          <w:sz w:val="22"/>
          <w:szCs w:val="22"/>
        </w:rPr>
        <w:t xml:space="preserve"> </w:t>
      </w:r>
      <w:r w:rsidR="006518AF" w:rsidRPr="006E3FA8">
        <w:rPr>
          <w:sz w:val="22"/>
          <w:szCs w:val="22"/>
        </w:rPr>
        <w:t>szak</w:t>
      </w:r>
      <w:r w:rsidR="00793523">
        <w:rPr>
          <w:sz w:val="22"/>
          <w:szCs w:val="22"/>
        </w:rPr>
        <w:t>ma</w:t>
      </w:r>
      <w:r w:rsidR="006518AF" w:rsidRPr="006E3FA8">
        <w:rPr>
          <w:sz w:val="22"/>
          <w:szCs w:val="22"/>
        </w:rPr>
        <w:t xml:space="preserve"> szerezhető.</w:t>
      </w:r>
    </w:p>
    <w:p w14:paraId="3B937353" w14:textId="77777777" w:rsidR="00B775AF" w:rsidRPr="006E3FA8" w:rsidRDefault="00B775AF" w:rsidP="00F5077E">
      <w:p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A képzésbe alapfokú végzettséggel lehet bekapcsolódni.</w:t>
      </w:r>
    </w:p>
    <w:p w14:paraId="22BC12B8" w14:textId="77777777" w:rsidR="00F5077E" w:rsidRPr="006E3FA8" w:rsidRDefault="00F5077E" w:rsidP="00F5077E">
      <w:pPr>
        <w:jc w:val="both"/>
        <w:rPr>
          <w:sz w:val="22"/>
          <w:szCs w:val="22"/>
        </w:rPr>
      </w:pPr>
      <w:r w:rsidRPr="008F2F5E">
        <w:rPr>
          <w:sz w:val="22"/>
          <w:szCs w:val="22"/>
        </w:rPr>
        <w:t>Választható idegen nyelv</w:t>
      </w:r>
      <w:r w:rsidR="008F2F5E">
        <w:rPr>
          <w:sz w:val="22"/>
          <w:szCs w:val="22"/>
        </w:rPr>
        <w:t>ek</w:t>
      </w:r>
      <w:r w:rsidRPr="008F2F5E">
        <w:rPr>
          <w:sz w:val="22"/>
          <w:szCs w:val="22"/>
        </w:rPr>
        <w:t>:</w:t>
      </w:r>
      <w:r w:rsidRPr="006E3FA8">
        <w:rPr>
          <w:sz w:val="22"/>
          <w:szCs w:val="22"/>
        </w:rPr>
        <w:t xml:space="preserve"> angol vagy német nyelv.</w:t>
      </w:r>
    </w:p>
    <w:p w14:paraId="2426CEF9" w14:textId="77777777" w:rsidR="00F5077E" w:rsidRPr="006E3FA8" w:rsidRDefault="00F5077E" w:rsidP="00F5077E">
      <w:pPr>
        <w:spacing w:line="360" w:lineRule="auto"/>
        <w:jc w:val="both"/>
        <w:rPr>
          <w:sz w:val="22"/>
          <w:szCs w:val="22"/>
        </w:rPr>
      </w:pPr>
      <w:r w:rsidRPr="006E3FA8">
        <w:rPr>
          <w:b/>
          <w:bCs/>
          <w:sz w:val="22"/>
          <w:szCs w:val="22"/>
          <w:u w:val="single"/>
        </w:rPr>
        <w:t>Felvételi eljárás:</w:t>
      </w:r>
      <w:r w:rsidRPr="006E3FA8">
        <w:rPr>
          <w:sz w:val="22"/>
          <w:szCs w:val="22"/>
        </w:rPr>
        <w:t xml:space="preserve"> </w:t>
      </w:r>
    </w:p>
    <w:p w14:paraId="7FDEEDC9" w14:textId="77777777" w:rsidR="00F5077E" w:rsidRPr="006E3FA8" w:rsidRDefault="00F5077E" w:rsidP="00F5077E">
      <w:pPr>
        <w:numPr>
          <w:ilvl w:val="0"/>
          <w:numId w:val="6"/>
        </w:numPr>
        <w:jc w:val="both"/>
        <w:rPr>
          <w:sz w:val="22"/>
          <w:szCs w:val="22"/>
        </w:rPr>
      </w:pPr>
      <w:r w:rsidRPr="006E3FA8">
        <w:rPr>
          <w:sz w:val="22"/>
          <w:szCs w:val="22"/>
        </w:rPr>
        <w:t xml:space="preserve">az általános iskola </w:t>
      </w:r>
      <w:r w:rsidRPr="006E3FA8">
        <w:rPr>
          <w:b/>
          <w:sz w:val="22"/>
          <w:szCs w:val="22"/>
        </w:rPr>
        <w:t>7. osztály év végi és a 8. osztály első félévi</w:t>
      </w:r>
      <w:r w:rsidRPr="006E3FA8">
        <w:rPr>
          <w:sz w:val="22"/>
          <w:szCs w:val="22"/>
        </w:rPr>
        <w:t xml:space="preserve"> eredménye az alábbi tantárgyakból:</w:t>
      </w:r>
    </w:p>
    <w:p w14:paraId="2655353A" w14:textId="77777777" w:rsidR="00F5077E" w:rsidRPr="006E3FA8" w:rsidRDefault="00F5077E" w:rsidP="00F5077E">
      <w:pPr>
        <w:ind w:left="2484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Magyar nyelv</w:t>
      </w:r>
      <w:r w:rsidRPr="006E3FA8">
        <w:rPr>
          <w:sz w:val="22"/>
          <w:szCs w:val="22"/>
        </w:rPr>
        <w:tab/>
      </w:r>
      <w:r w:rsidRPr="006E3FA8">
        <w:rPr>
          <w:sz w:val="22"/>
          <w:szCs w:val="22"/>
        </w:rPr>
        <w:tab/>
      </w:r>
      <w:r w:rsidRPr="006E3FA8">
        <w:rPr>
          <w:sz w:val="22"/>
          <w:szCs w:val="22"/>
        </w:rPr>
        <w:tab/>
        <w:t>Fizika</w:t>
      </w:r>
      <w:r w:rsidRPr="006E3FA8">
        <w:rPr>
          <w:sz w:val="22"/>
          <w:szCs w:val="22"/>
        </w:rPr>
        <w:tab/>
      </w:r>
      <w:r w:rsidRPr="006E3FA8">
        <w:rPr>
          <w:sz w:val="22"/>
          <w:szCs w:val="22"/>
        </w:rPr>
        <w:tab/>
      </w:r>
      <w:r w:rsidRPr="006E3FA8">
        <w:rPr>
          <w:sz w:val="22"/>
          <w:szCs w:val="22"/>
        </w:rPr>
        <w:tab/>
      </w:r>
      <w:r w:rsidRPr="006E3FA8">
        <w:rPr>
          <w:sz w:val="22"/>
          <w:szCs w:val="22"/>
        </w:rPr>
        <w:tab/>
      </w:r>
    </w:p>
    <w:p w14:paraId="2DE7B9A1" w14:textId="77777777" w:rsidR="00F5077E" w:rsidRPr="006E3FA8" w:rsidRDefault="00F5077E" w:rsidP="00F5077E">
      <w:pPr>
        <w:ind w:left="2484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Magyar irodalom</w:t>
      </w:r>
      <w:r w:rsidRPr="006E3FA8">
        <w:rPr>
          <w:sz w:val="22"/>
          <w:szCs w:val="22"/>
        </w:rPr>
        <w:tab/>
      </w:r>
      <w:r w:rsidRPr="006E3FA8">
        <w:rPr>
          <w:sz w:val="22"/>
          <w:szCs w:val="22"/>
        </w:rPr>
        <w:tab/>
      </w:r>
      <w:r w:rsidRPr="006E3FA8">
        <w:rPr>
          <w:sz w:val="22"/>
          <w:szCs w:val="22"/>
        </w:rPr>
        <w:tab/>
        <w:t>Kémia</w:t>
      </w:r>
      <w:r w:rsidRPr="006E3FA8">
        <w:rPr>
          <w:sz w:val="22"/>
          <w:szCs w:val="22"/>
        </w:rPr>
        <w:tab/>
      </w:r>
    </w:p>
    <w:p w14:paraId="2DC91AE0" w14:textId="77777777" w:rsidR="00F5077E" w:rsidRPr="006E3FA8" w:rsidRDefault="00F5077E" w:rsidP="00F5077E">
      <w:pPr>
        <w:ind w:left="2484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Matematika</w:t>
      </w:r>
      <w:r w:rsidRPr="006E3FA8">
        <w:rPr>
          <w:sz w:val="22"/>
          <w:szCs w:val="22"/>
        </w:rPr>
        <w:tab/>
      </w:r>
      <w:r w:rsidRPr="006E3FA8">
        <w:rPr>
          <w:sz w:val="22"/>
          <w:szCs w:val="22"/>
        </w:rPr>
        <w:tab/>
      </w:r>
      <w:r w:rsidRPr="006E3FA8">
        <w:rPr>
          <w:sz w:val="22"/>
          <w:szCs w:val="22"/>
        </w:rPr>
        <w:tab/>
      </w:r>
      <w:r w:rsidR="00E14CFB">
        <w:rPr>
          <w:sz w:val="22"/>
          <w:szCs w:val="22"/>
        </w:rPr>
        <w:tab/>
      </w:r>
      <w:r w:rsidRPr="006E3FA8">
        <w:rPr>
          <w:sz w:val="22"/>
          <w:szCs w:val="22"/>
        </w:rPr>
        <w:t>Biológia</w:t>
      </w:r>
      <w:r w:rsidRPr="006E3FA8">
        <w:rPr>
          <w:sz w:val="22"/>
          <w:szCs w:val="22"/>
        </w:rPr>
        <w:tab/>
      </w:r>
      <w:r w:rsidRPr="006E3FA8">
        <w:rPr>
          <w:sz w:val="22"/>
          <w:szCs w:val="22"/>
        </w:rPr>
        <w:tab/>
      </w:r>
      <w:r w:rsidRPr="006E3FA8">
        <w:rPr>
          <w:sz w:val="22"/>
          <w:szCs w:val="22"/>
        </w:rPr>
        <w:tab/>
      </w:r>
    </w:p>
    <w:p w14:paraId="1718BE7F" w14:textId="77777777" w:rsidR="00F5077E" w:rsidRPr="006E3FA8" w:rsidRDefault="00F5077E" w:rsidP="00F5077E">
      <w:pPr>
        <w:ind w:left="2484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Történelem</w:t>
      </w:r>
      <w:r w:rsidRPr="006E3FA8">
        <w:rPr>
          <w:sz w:val="22"/>
          <w:szCs w:val="22"/>
        </w:rPr>
        <w:tab/>
      </w:r>
      <w:r w:rsidRPr="006E3FA8">
        <w:rPr>
          <w:sz w:val="22"/>
          <w:szCs w:val="22"/>
        </w:rPr>
        <w:tab/>
      </w:r>
      <w:r w:rsidRPr="006E3FA8">
        <w:rPr>
          <w:sz w:val="22"/>
          <w:szCs w:val="22"/>
        </w:rPr>
        <w:tab/>
      </w:r>
      <w:r w:rsidR="00E14CFB">
        <w:rPr>
          <w:sz w:val="22"/>
          <w:szCs w:val="22"/>
        </w:rPr>
        <w:tab/>
      </w:r>
      <w:r w:rsidRPr="006E3FA8">
        <w:rPr>
          <w:sz w:val="22"/>
          <w:szCs w:val="22"/>
        </w:rPr>
        <w:t>Földrajz</w:t>
      </w:r>
      <w:r w:rsidRPr="006E3FA8">
        <w:rPr>
          <w:sz w:val="22"/>
          <w:szCs w:val="22"/>
        </w:rPr>
        <w:tab/>
      </w:r>
    </w:p>
    <w:p w14:paraId="2B50CDAD" w14:textId="77777777" w:rsidR="00F5077E" w:rsidRPr="006E3FA8" w:rsidRDefault="00F5077E" w:rsidP="00F5077E">
      <w:pPr>
        <w:ind w:left="2484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Idegen nyelv</w:t>
      </w:r>
      <w:r w:rsidRPr="006E3FA8">
        <w:rPr>
          <w:sz w:val="22"/>
          <w:szCs w:val="22"/>
        </w:rPr>
        <w:tab/>
      </w:r>
      <w:r w:rsidRPr="006E3FA8">
        <w:rPr>
          <w:sz w:val="22"/>
          <w:szCs w:val="22"/>
        </w:rPr>
        <w:tab/>
      </w:r>
      <w:r w:rsidRPr="006E3FA8">
        <w:rPr>
          <w:sz w:val="22"/>
          <w:szCs w:val="22"/>
        </w:rPr>
        <w:tab/>
        <w:t>Szabadon választott tárgy</w:t>
      </w:r>
    </w:p>
    <w:p w14:paraId="55EF40E2" w14:textId="77777777" w:rsidR="00F5077E" w:rsidRPr="006E3FA8" w:rsidRDefault="00F5077E" w:rsidP="00F5077E">
      <w:pPr>
        <w:numPr>
          <w:ilvl w:val="0"/>
          <w:numId w:val="6"/>
        </w:numPr>
        <w:jc w:val="both"/>
        <w:rPr>
          <w:b/>
          <w:sz w:val="22"/>
          <w:szCs w:val="22"/>
        </w:rPr>
      </w:pPr>
      <w:r w:rsidRPr="006E3FA8">
        <w:rPr>
          <w:b/>
          <w:sz w:val="22"/>
          <w:szCs w:val="22"/>
        </w:rPr>
        <w:t>egészségügyi alkalmasság</w:t>
      </w:r>
    </w:p>
    <w:p w14:paraId="5699128A" w14:textId="77777777" w:rsidR="005923F7" w:rsidRPr="006E3FA8" w:rsidRDefault="005923F7" w:rsidP="005923F7">
      <w:pPr>
        <w:ind w:left="360"/>
        <w:jc w:val="both"/>
        <w:rPr>
          <w:sz w:val="16"/>
          <w:szCs w:val="16"/>
        </w:rPr>
      </w:pPr>
    </w:p>
    <w:p w14:paraId="49691C50" w14:textId="77777777" w:rsidR="00F5077E" w:rsidRPr="006E3FA8" w:rsidRDefault="00F5077E" w:rsidP="00F5077E">
      <w:p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Tantárgyak alapján elérhető maximális pontszám: 100 pont.</w:t>
      </w:r>
    </w:p>
    <w:p w14:paraId="606FFD48" w14:textId="77777777" w:rsidR="005923F7" w:rsidRPr="006E3FA8" w:rsidRDefault="00F5077E" w:rsidP="00F5077E">
      <w:p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Kérjük, hogy a jelentkezési lapon tüntessék fel az összes tantárgyi jegyet</w:t>
      </w:r>
      <w:r w:rsidR="00067076" w:rsidRPr="006E3FA8">
        <w:rPr>
          <w:sz w:val="22"/>
          <w:szCs w:val="22"/>
        </w:rPr>
        <w:t>!</w:t>
      </w:r>
    </w:p>
    <w:p w14:paraId="4354934A" w14:textId="77777777" w:rsidR="006E3FA8" w:rsidRPr="006E3FA8" w:rsidRDefault="006E3FA8" w:rsidP="00F5077E">
      <w:pPr>
        <w:jc w:val="both"/>
        <w:rPr>
          <w:sz w:val="22"/>
          <w:szCs w:val="22"/>
        </w:rPr>
      </w:pPr>
    </w:p>
    <w:p w14:paraId="1EA35973" w14:textId="77777777" w:rsidR="00A72B57" w:rsidRPr="006E3FA8" w:rsidRDefault="00A72B57" w:rsidP="00A72B57">
      <w:pPr>
        <w:spacing w:line="360" w:lineRule="auto"/>
        <w:jc w:val="center"/>
        <w:rPr>
          <w:b/>
          <w:sz w:val="22"/>
          <w:szCs w:val="22"/>
        </w:rPr>
      </w:pPr>
      <w:r w:rsidRPr="006E3FA8">
        <w:rPr>
          <w:b/>
          <w:sz w:val="22"/>
          <w:szCs w:val="22"/>
          <w:u w:val="single"/>
        </w:rPr>
        <w:t>Nyílt nap a rendészet és közszolgálat ágazati képzésben:</w:t>
      </w:r>
    </w:p>
    <w:p w14:paraId="7BAB42E7" w14:textId="77777777" w:rsidR="005923F7" w:rsidRPr="006E3FA8" w:rsidRDefault="00A72B57" w:rsidP="00A72B57">
      <w:pPr>
        <w:spacing w:line="360" w:lineRule="auto"/>
        <w:jc w:val="center"/>
        <w:rPr>
          <w:b/>
          <w:sz w:val="22"/>
          <w:szCs w:val="22"/>
        </w:rPr>
      </w:pPr>
      <w:r w:rsidRPr="006E3FA8">
        <w:rPr>
          <w:b/>
          <w:sz w:val="22"/>
          <w:szCs w:val="22"/>
        </w:rPr>
        <w:lastRenderedPageBreak/>
        <w:t>202</w:t>
      </w:r>
      <w:r w:rsidR="00FC4A40">
        <w:rPr>
          <w:b/>
          <w:sz w:val="22"/>
          <w:szCs w:val="22"/>
        </w:rPr>
        <w:t>2</w:t>
      </w:r>
      <w:r w:rsidRPr="006E3FA8">
        <w:rPr>
          <w:b/>
          <w:sz w:val="22"/>
          <w:szCs w:val="22"/>
        </w:rPr>
        <w:t xml:space="preserve">. november </w:t>
      </w:r>
      <w:r w:rsidR="00FC4A40">
        <w:rPr>
          <w:b/>
          <w:sz w:val="22"/>
          <w:szCs w:val="22"/>
        </w:rPr>
        <w:t>23</w:t>
      </w:r>
      <w:r w:rsidRPr="006E3FA8">
        <w:rPr>
          <w:b/>
          <w:sz w:val="22"/>
          <w:szCs w:val="22"/>
        </w:rPr>
        <w:t>. (szerda) 9</w:t>
      </w:r>
      <w:r w:rsidRPr="006E3FA8">
        <w:rPr>
          <w:b/>
          <w:sz w:val="22"/>
          <w:szCs w:val="22"/>
          <w:vertAlign w:val="superscript"/>
        </w:rPr>
        <w:t>00</w:t>
      </w:r>
      <w:r w:rsidRPr="006E3FA8">
        <w:rPr>
          <w:b/>
          <w:sz w:val="22"/>
          <w:szCs w:val="22"/>
        </w:rPr>
        <w:t xml:space="preserve"> </w:t>
      </w:r>
      <w:r w:rsidR="006E3FA8" w:rsidRPr="006E3FA8">
        <w:rPr>
          <w:b/>
          <w:sz w:val="22"/>
          <w:szCs w:val="22"/>
        </w:rPr>
        <w:t>–</w:t>
      </w:r>
      <w:r w:rsidRPr="006E3FA8">
        <w:rPr>
          <w:b/>
          <w:sz w:val="22"/>
          <w:szCs w:val="22"/>
        </w:rPr>
        <w:t xml:space="preserve"> 11</w:t>
      </w:r>
      <w:r w:rsidR="00FC7786">
        <w:rPr>
          <w:b/>
          <w:sz w:val="22"/>
          <w:szCs w:val="22"/>
          <w:vertAlign w:val="superscript"/>
        </w:rPr>
        <w:t>0</w:t>
      </w:r>
      <w:r w:rsidR="006E3FA8" w:rsidRPr="006E3FA8">
        <w:rPr>
          <w:b/>
          <w:sz w:val="22"/>
          <w:szCs w:val="22"/>
          <w:vertAlign w:val="superscript"/>
        </w:rPr>
        <w:t>0</w:t>
      </w:r>
    </w:p>
    <w:p w14:paraId="7432859C" w14:textId="77777777" w:rsidR="00F5077E" w:rsidRPr="006E3FA8" w:rsidRDefault="00F5077E" w:rsidP="006E3FA8">
      <w:pPr>
        <w:jc w:val="center"/>
        <w:rPr>
          <w:b/>
          <w:sz w:val="22"/>
          <w:szCs w:val="22"/>
          <w:u w:val="single"/>
        </w:rPr>
      </w:pPr>
      <w:r w:rsidRPr="006E3FA8">
        <w:rPr>
          <w:b/>
          <w:sz w:val="22"/>
          <w:szCs w:val="22"/>
          <w:u w:val="single"/>
        </w:rPr>
        <w:t>A jelentkezési lapok beadási határideje:</w:t>
      </w:r>
      <w:r w:rsidR="00165790" w:rsidRPr="006E3FA8">
        <w:rPr>
          <w:b/>
          <w:sz w:val="22"/>
          <w:szCs w:val="22"/>
          <w:u w:val="single"/>
        </w:rPr>
        <w:t xml:space="preserve"> </w:t>
      </w:r>
      <w:r w:rsidRPr="006E3FA8">
        <w:rPr>
          <w:b/>
          <w:sz w:val="22"/>
          <w:szCs w:val="22"/>
          <w:u w:val="single"/>
        </w:rPr>
        <w:t>20</w:t>
      </w:r>
      <w:r w:rsidR="00FC4A40">
        <w:rPr>
          <w:b/>
          <w:sz w:val="22"/>
          <w:szCs w:val="22"/>
          <w:u w:val="single"/>
        </w:rPr>
        <w:t>23. február 22</w:t>
      </w:r>
      <w:r w:rsidRPr="006E3FA8">
        <w:rPr>
          <w:b/>
          <w:sz w:val="22"/>
          <w:szCs w:val="22"/>
          <w:u w:val="single"/>
        </w:rPr>
        <w:t>.</w:t>
      </w:r>
    </w:p>
    <w:p w14:paraId="513CAEE0" w14:textId="77777777" w:rsidR="00F5077E" w:rsidRPr="006E3FA8" w:rsidRDefault="00F5077E" w:rsidP="00F5077E">
      <w:pPr>
        <w:ind w:firstLine="708"/>
        <w:rPr>
          <w:b/>
          <w:sz w:val="22"/>
          <w:szCs w:val="22"/>
          <w:u w:val="single"/>
        </w:rPr>
      </w:pPr>
    </w:p>
    <w:p w14:paraId="200DB54C" w14:textId="77777777" w:rsidR="00F5077E" w:rsidRPr="006E3FA8" w:rsidRDefault="00F5077E" w:rsidP="00B52FE2">
      <w:pPr>
        <w:rPr>
          <w:b/>
          <w:sz w:val="22"/>
          <w:szCs w:val="22"/>
          <w:u w:val="single"/>
        </w:rPr>
      </w:pPr>
      <w:r w:rsidRPr="006E3FA8">
        <w:rPr>
          <w:b/>
          <w:sz w:val="22"/>
          <w:szCs w:val="22"/>
          <w:u w:val="single"/>
        </w:rPr>
        <w:t>Kérjük, hogy a jelentkezési lapokhoz csatolják a meglévő szakértői véleményeket is.</w:t>
      </w:r>
    </w:p>
    <w:p w14:paraId="48F0E9FE" w14:textId="77777777" w:rsidR="005923F7" w:rsidRPr="006E3FA8" w:rsidRDefault="005923F7" w:rsidP="00F5077E">
      <w:pPr>
        <w:ind w:firstLine="708"/>
        <w:rPr>
          <w:b/>
          <w:sz w:val="22"/>
          <w:szCs w:val="22"/>
          <w:u w:val="single"/>
        </w:rPr>
      </w:pPr>
    </w:p>
    <w:p w14:paraId="5D4D96C1" w14:textId="77777777" w:rsidR="005B3D09" w:rsidRPr="006E3FA8" w:rsidRDefault="005B3D09" w:rsidP="005B3D09">
      <w:pPr>
        <w:spacing w:line="360" w:lineRule="auto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Fogadjuk a BTMN-s, beszédfogyatékos és egyéb pszichés fejlődési zavarral küzdő SNI-s tanulók jelentkezését.</w:t>
      </w:r>
    </w:p>
    <w:p w14:paraId="049D5005" w14:textId="77777777" w:rsidR="005B3D09" w:rsidRPr="006E3FA8" w:rsidRDefault="005B3D09" w:rsidP="00B775AF">
      <w:pPr>
        <w:spacing w:line="276" w:lineRule="auto"/>
        <w:jc w:val="both"/>
        <w:rPr>
          <w:sz w:val="22"/>
          <w:szCs w:val="22"/>
        </w:rPr>
      </w:pPr>
      <w:r w:rsidRPr="006E3FA8">
        <w:rPr>
          <w:b/>
          <w:sz w:val="22"/>
          <w:szCs w:val="22"/>
        </w:rPr>
        <w:t xml:space="preserve">Azonos pontszám esetén a rangsorolás elvei: </w:t>
      </w:r>
    </w:p>
    <w:p w14:paraId="2213847E" w14:textId="77777777" w:rsidR="005B3D09" w:rsidRPr="006E3FA8" w:rsidRDefault="005B3D09" w:rsidP="00B775AF">
      <w:pPr>
        <w:pStyle w:val="Listaszerbekezds"/>
        <w:numPr>
          <w:ilvl w:val="0"/>
          <w:numId w:val="10"/>
        </w:numPr>
        <w:spacing w:line="276" w:lineRule="auto"/>
        <w:jc w:val="both"/>
        <w:rPr>
          <w:sz w:val="22"/>
          <w:szCs w:val="32"/>
        </w:rPr>
      </w:pPr>
      <w:r w:rsidRPr="006E3FA8">
        <w:rPr>
          <w:sz w:val="22"/>
          <w:szCs w:val="32"/>
        </w:rPr>
        <w:t>Református felekezeti hovatartozás</w:t>
      </w:r>
    </w:p>
    <w:p w14:paraId="61CEA3D9" w14:textId="77777777" w:rsidR="005B3D09" w:rsidRPr="006E3FA8" w:rsidRDefault="005B3D09" w:rsidP="00B775AF">
      <w:pPr>
        <w:pStyle w:val="Listaszerbekezds"/>
        <w:numPr>
          <w:ilvl w:val="0"/>
          <w:numId w:val="10"/>
        </w:numPr>
        <w:spacing w:line="276" w:lineRule="auto"/>
        <w:jc w:val="both"/>
        <w:rPr>
          <w:sz w:val="22"/>
          <w:szCs w:val="32"/>
          <w:vertAlign w:val="superscript"/>
        </w:rPr>
      </w:pPr>
      <w:r w:rsidRPr="006E3FA8">
        <w:rPr>
          <w:sz w:val="22"/>
          <w:szCs w:val="32"/>
        </w:rPr>
        <w:t>Megkeresztelt tanuló</w:t>
      </w:r>
    </w:p>
    <w:p w14:paraId="4F70A003" w14:textId="77777777" w:rsidR="005B3D09" w:rsidRPr="006E3FA8" w:rsidRDefault="005B3D09" w:rsidP="00B775AF">
      <w:pPr>
        <w:pStyle w:val="Listaszerbekezds"/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 w:rsidRPr="006E3FA8">
        <w:rPr>
          <w:sz w:val="22"/>
          <w:szCs w:val="32"/>
        </w:rPr>
        <w:t>Hevesi lakhely</w:t>
      </w:r>
    </w:p>
    <w:p w14:paraId="2EB76750" w14:textId="77777777" w:rsidR="005B3D09" w:rsidRPr="006E3FA8" w:rsidRDefault="005B3D09" w:rsidP="00B775AF">
      <w:pPr>
        <w:pStyle w:val="Listaszerbekezds"/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 w:rsidRPr="006E3FA8">
        <w:rPr>
          <w:sz w:val="22"/>
          <w:szCs w:val="32"/>
        </w:rPr>
        <w:t>Hátrányos helyzetű tanuló</w:t>
      </w:r>
    </w:p>
    <w:p w14:paraId="4D0321D5" w14:textId="77777777" w:rsidR="005B3D09" w:rsidRPr="006E3FA8" w:rsidRDefault="00167039" w:rsidP="00B775AF">
      <w:pPr>
        <w:pStyle w:val="Listaszerbekezds"/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 w:rsidRPr="006E3FA8">
        <w:rPr>
          <w:sz w:val="22"/>
          <w:szCs w:val="32"/>
        </w:rPr>
        <w:t>I</w:t>
      </w:r>
      <w:r w:rsidR="005B3D09" w:rsidRPr="006E3FA8">
        <w:rPr>
          <w:sz w:val="22"/>
          <w:szCs w:val="32"/>
        </w:rPr>
        <w:t>dősebb testvére az intézmény tanulója</w:t>
      </w:r>
    </w:p>
    <w:p w14:paraId="0C35C3F2" w14:textId="19CFA273" w:rsidR="005923F7" w:rsidRPr="006E3FA8" w:rsidRDefault="00A72B57" w:rsidP="00793523">
      <w:pPr>
        <w:spacing w:line="360" w:lineRule="auto"/>
        <w:jc w:val="both"/>
        <w:rPr>
          <w:b/>
          <w:sz w:val="22"/>
          <w:szCs w:val="22"/>
        </w:rPr>
      </w:pPr>
      <w:r w:rsidRPr="006E3FA8">
        <w:rPr>
          <w:b/>
          <w:sz w:val="22"/>
          <w:szCs w:val="22"/>
        </w:rPr>
        <w:t>A szak</w:t>
      </w:r>
      <w:r w:rsidR="00793523">
        <w:rPr>
          <w:b/>
          <w:sz w:val="22"/>
          <w:szCs w:val="22"/>
        </w:rPr>
        <w:t>ma</w:t>
      </w:r>
      <w:r w:rsidRPr="006E3FA8">
        <w:rPr>
          <w:b/>
          <w:sz w:val="22"/>
          <w:szCs w:val="22"/>
        </w:rPr>
        <w:t xml:space="preserve"> képzési és kimeneti követelményei </w:t>
      </w:r>
      <w:r w:rsidR="002200BE" w:rsidRPr="006E3FA8">
        <w:rPr>
          <w:b/>
          <w:sz w:val="22"/>
          <w:szCs w:val="22"/>
        </w:rPr>
        <w:t xml:space="preserve">alapján </w:t>
      </w:r>
      <w:r w:rsidRPr="006E3FA8">
        <w:rPr>
          <w:b/>
          <w:sz w:val="22"/>
          <w:szCs w:val="22"/>
        </w:rPr>
        <w:t>magyar nyelv és irodalom</w:t>
      </w:r>
      <w:r w:rsidR="00793523">
        <w:rPr>
          <w:b/>
          <w:sz w:val="22"/>
          <w:szCs w:val="22"/>
        </w:rPr>
        <w:t>,</w:t>
      </w:r>
      <w:r w:rsidRPr="006E3FA8">
        <w:rPr>
          <w:b/>
          <w:sz w:val="22"/>
          <w:szCs w:val="22"/>
        </w:rPr>
        <w:t xml:space="preserve"> illetve </w:t>
      </w:r>
      <w:r w:rsidR="002200BE" w:rsidRPr="006E3FA8">
        <w:rPr>
          <w:b/>
          <w:sz w:val="22"/>
          <w:szCs w:val="22"/>
        </w:rPr>
        <w:t xml:space="preserve">matematika tantárgy </w:t>
      </w:r>
      <w:r w:rsidR="00300222" w:rsidRPr="006E3FA8">
        <w:rPr>
          <w:b/>
          <w:sz w:val="22"/>
          <w:szCs w:val="22"/>
        </w:rPr>
        <w:t>értékelése alól</w:t>
      </w:r>
      <w:r w:rsidR="002200BE" w:rsidRPr="006E3FA8">
        <w:rPr>
          <w:b/>
          <w:sz w:val="22"/>
          <w:szCs w:val="22"/>
        </w:rPr>
        <w:t xml:space="preserve"> felmentés nem adható.</w:t>
      </w:r>
    </w:p>
    <w:p w14:paraId="05AACD0C" w14:textId="77777777" w:rsidR="00F5077E" w:rsidRPr="006E3FA8" w:rsidRDefault="00F5077E" w:rsidP="00F5077E">
      <w:p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Az SNI tanulók esetében biztosítjuk a 2011. évi CXC törvény a köznevelésről 51§ 5. pontjában előírtakat.</w:t>
      </w:r>
    </w:p>
    <w:p w14:paraId="0488E655" w14:textId="77777777" w:rsidR="00F5077E" w:rsidRPr="006E3FA8" w:rsidRDefault="00F5077E" w:rsidP="00F5077E">
      <w:p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A szakértői vélemény alapján a tanuló részére a felvételi vizsgán biztosítjuk:</w:t>
      </w:r>
    </w:p>
    <w:p w14:paraId="12F8FB5C" w14:textId="77777777" w:rsidR="00F5077E" w:rsidRPr="006E3FA8" w:rsidRDefault="00F5077E" w:rsidP="00F5077E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A8">
        <w:rPr>
          <w:sz w:val="22"/>
          <w:szCs w:val="22"/>
        </w:rPr>
        <w:t xml:space="preserve">a hosszabb felkészülési időt, </w:t>
      </w:r>
    </w:p>
    <w:p w14:paraId="74CFBFE7" w14:textId="77777777" w:rsidR="00F5077E" w:rsidRPr="006E3FA8" w:rsidRDefault="00F5077E" w:rsidP="00F5077E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az iskolai tanulmányai során általa használt, megszokott eszközöket,</w:t>
      </w:r>
    </w:p>
    <w:p w14:paraId="6101E5B2" w14:textId="77777777" w:rsidR="00F5077E" w:rsidRPr="006E3FA8" w:rsidRDefault="00F5077E" w:rsidP="00B775AF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felmentést a vizsga meghatározott részeinek értékelése alól.</w:t>
      </w:r>
    </w:p>
    <w:p w14:paraId="20D5C358" w14:textId="77777777" w:rsidR="006E3FA8" w:rsidRPr="006E3FA8" w:rsidRDefault="006E3FA8" w:rsidP="00E14CFB">
      <w:pPr>
        <w:jc w:val="both"/>
        <w:rPr>
          <w:sz w:val="22"/>
          <w:szCs w:val="22"/>
        </w:rPr>
      </w:pPr>
    </w:p>
    <w:p w14:paraId="43B3CD1A" w14:textId="77777777" w:rsidR="00F5077E" w:rsidRPr="006E3FA8" w:rsidRDefault="00630D98" w:rsidP="00B52FE2">
      <w:pPr>
        <w:suppressAutoHyphens w:val="0"/>
        <w:spacing w:after="200" w:line="276" w:lineRule="auto"/>
        <w:jc w:val="center"/>
        <w:rPr>
          <w:b/>
          <w:sz w:val="22"/>
          <w:szCs w:val="22"/>
          <w:u w:val="single"/>
        </w:rPr>
      </w:pPr>
      <w:r w:rsidRPr="006E3FA8">
        <w:rPr>
          <w:b/>
          <w:sz w:val="22"/>
          <w:szCs w:val="22"/>
          <w:u w:val="single"/>
        </w:rPr>
        <w:t>TECHNIKUM</w:t>
      </w:r>
    </w:p>
    <w:p w14:paraId="63D038E2" w14:textId="77777777" w:rsidR="00F5077E" w:rsidRPr="006E3FA8" w:rsidRDefault="00F5077E" w:rsidP="00F5077E">
      <w:pPr>
        <w:rPr>
          <w:b/>
          <w:sz w:val="12"/>
          <w:szCs w:val="16"/>
        </w:rPr>
      </w:pPr>
    </w:p>
    <w:tbl>
      <w:tblPr>
        <w:tblW w:w="90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2409"/>
        <w:gridCol w:w="1276"/>
        <w:gridCol w:w="1276"/>
        <w:gridCol w:w="1418"/>
      </w:tblGrid>
      <w:tr w:rsidR="00E14CFB" w:rsidRPr="00E14CFB" w14:paraId="7960B9C7" w14:textId="77777777" w:rsidTr="00E14CFB"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31928" w14:textId="77777777" w:rsidR="00E14CFB" w:rsidRPr="00E14CFB" w:rsidRDefault="00E14CFB" w:rsidP="00E14CF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14CFB">
              <w:rPr>
                <w:b/>
                <w:sz w:val="22"/>
                <w:szCs w:val="22"/>
              </w:rPr>
              <w:t>Kód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8F251" w14:textId="77777777" w:rsidR="00E14CFB" w:rsidRPr="00E14CFB" w:rsidRDefault="00E14CFB" w:rsidP="00E14CF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14CFB">
              <w:rPr>
                <w:b/>
                <w:sz w:val="22"/>
                <w:szCs w:val="22"/>
              </w:rPr>
              <w:t>Ágazat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4DEA5" w14:textId="77777777" w:rsidR="00E14CFB" w:rsidRPr="00E14CFB" w:rsidRDefault="00E14CFB" w:rsidP="00E14CF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14CFB">
              <w:rPr>
                <w:b/>
                <w:sz w:val="22"/>
                <w:szCs w:val="22"/>
              </w:rPr>
              <w:t>Képzés megnevezése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9E5C40" w14:textId="77777777" w:rsidR="00E14CFB" w:rsidRPr="00E14CFB" w:rsidRDefault="00E14CFB" w:rsidP="00E14CF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14CFB">
              <w:rPr>
                <w:b/>
                <w:sz w:val="22"/>
                <w:szCs w:val="22"/>
              </w:rPr>
              <w:t>Képzési forma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5C3D7" w14:textId="77777777" w:rsidR="00E14CFB" w:rsidRPr="00E14CFB" w:rsidRDefault="00E14CFB" w:rsidP="00E14CF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14CFB">
              <w:rPr>
                <w:b/>
                <w:sz w:val="22"/>
                <w:szCs w:val="22"/>
              </w:rPr>
              <w:t>Képzési idő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6D89C" w14:textId="77777777" w:rsidR="00E14CFB" w:rsidRPr="00E14CFB" w:rsidRDefault="00E14CFB" w:rsidP="00E14CF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14CFB">
              <w:rPr>
                <w:b/>
                <w:sz w:val="22"/>
                <w:szCs w:val="22"/>
              </w:rPr>
              <w:t>Felvehető létszám (fő)</w:t>
            </w:r>
          </w:p>
        </w:tc>
      </w:tr>
      <w:tr w:rsidR="00E14CFB" w:rsidRPr="00E14CFB" w14:paraId="33810DBD" w14:textId="77777777" w:rsidTr="00E14CFB"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F0B8" w14:textId="77777777" w:rsidR="00E14CFB" w:rsidRPr="00E14CFB" w:rsidRDefault="00E14CFB" w:rsidP="00E14CF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0DF68C34" w14:textId="77777777" w:rsidR="00E14CFB" w:rsidRPr="00E14CFB" w:rsidRDefault="00E14CFB" w:rsidP="00E14C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14CFB">
              <w:rPr>
                <w:sz w:val="22"/>
                <w:szCs w:val="22"/>
              </w:rPr>
              <w:t>0003</w:t>
            </w:r>
          </w:p>
          <w:p w14:paraId="466D53B3" w14:textId="77777777" w:rsidR="00E14CFB" w:rsidRPr="00E14CFB" w:rsidRDefault="00E14CFB" w:rsidP="00E14CF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0C554" w14:textId="77777777" w:rsidR="00E14CFB" w:rsidRPr="00E14CFB" w:rsidRDefault="00E14CFB" w:rsidP="00E14CF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490F1669" w14:textId="77777777" w:rsidR="00E14CFB" w:rsidRPr="00E14CFB" w:rsidRDefault="00E14CFB" w:rsidP="00E14C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14CFB">
              <w:rPr>
                <w:sz w:val="22"/>
                <w:szCs w:val="22"/>
              </w:rPr>
              <w:t>Mezőgazdaság és erdészet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B8D63" w14:textId="77777777" w:rsidR="00E14CFB" w:rsidRPr="00E14CFB" w:rsidRDefault="00E14CFB" w:rsidP="00E14C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14CFB">
              <w:rPr>
                <w:sz w:val="22"/>
                <w:szCs w:val="22"/>
              </w:rPr>
              <w:t>5 0810 17 08 –</w:t>
            </w:r>
          </w:p>
          <w:p w14:paraId="1BCC079A" w14:textId="77777777" w:rsidR="00E14CFB" w:rsidRPr="00E14CFB" w:rsidRDefault="00E14CFB" w:rsidP="00E14C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14CFB">
              <w:rPr>
                <w:sz w:val="22"/>
                <w:szCs w:val="22"/>
              </w:rPr>
              <w:t>Mezőgazdasági gépésztechnikus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4C635A" w14:textId="77777777" w:rsidR="00E14CFB" w:rsidRPr="00E14CFB" w:rsidRDefault="00E14CFB" w:rsidP="00E14C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14CFB">
              <w:rPr>
                <w:sz w:val="22"/>
                <w:szCs w:val="22"/>
              </w:rPr>
              <w:t>nappali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C6DAD" w14:textId="77777777" w:rsidR="00E14CFB" w:rsidRPr="00E14CFB" w:rsidRDefault="00E14CFB" w:rsidP="00E14CF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04587AF7" w14:textId="77777777" w:rsidR="00E14CFB" w:rsidRPr="00E14CFB" w:rsidRDefault="00E14CFB" w:rsidP="00E14C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14CFB">
              <w:rPr>
                <w:sz w:val="22"/>
                <w:szCs w:val="22"/>
              </w:rPr>
              <w:t>5 év</w:t>
            </w:r>
          </w:p>
          <w:p w14:paraId="5172059C" w14:textId="77777777" w:rsidR="00E14CFB" w:rsidRPr="00E14CFB" w:rsidRDefault="00E14CFB" w:rsidP="00E14CF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E0E23" w14:textId="77777777" w:rsidR="00E14CFB" w:rsidRPr="00E14CFB" w:rsidRDefault="00E14CFB" w:rsidP="00E14C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14CFB">
              <w:rPr>
                <w:sz w:val="22"/>
                <w:szCs w:val="22"/>
              </w:rPr>
              <w:t>14</w:t>
            </w:r>
          </w:p>
        </w:tc>
      </w:tr>
    </w:tbl>
    <w:p w14:paraId="78F8C7E6" w14:textId="77777777" w:rsidR="005923F7" w:rsidRPr="006E3FA8" w:rsidRDefault="005923F7" w:rsidP="00F5077E">
      <w:pPr>
        <w:spacing w:line="360" w:lineRule="auto"/>
        <w:jc w:val="both"/>
        <w:rPr>
          <w:b/>
          <w:sz w:val="12"/>
          <w:szCs w:val="16"/>
          <w:u w:val="single"/>
        </w:rPr>
      </w:pPr>
    </w:p>
    <w:p w14:paraId="7B19C441" w14:textId="77777777" w:rsidR="00F5077E" w:rsidRPr="006E3FA8" w:rsidRDefault="00F5077E" w:rsidP="00F5077E">
      <w:pPr>
        <w:spacing w:line="360" w:lineRule="auto"/>
        <w:jc w:val="both"/>
        <w:rPr>
          <w:sz w:val="22"/>
          <w:szCs w:val="22"/>
        </w:rPr>
      </w:pPr>
      <w:r w:rsidRPr="006E3FA8">
        <w:rPr>
          <w:b/>
          <w:sz w:val="22"/>
          <w:szCs w:val="22"/>
          <w:u w:val="single"/>
        </w:rPr>
        <w:t>A képzés rövid jellemzése:</w:t>
      </w:r>
    </w:p>
    <w:p w14:paraId="268ADBA4" w14:textId="794CEF49" w:rsidR="006518AF" w:rsidRPr="006E3FA8" w:rsidRDefault="006518AF" w:rsidP="006518AF">
      <w:p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Mezőgazdaság és erdészet ágazaton 9-10. évfolyamon ágazati képzés zajlik, amely ágazati alapvizsgával zárul. 11-13. évfolyamon szakirányú oktatás keretében mezőgazdasági gépésztechnikus szak</w:t>
      </w:r>
      <w:r w:rsidR="00793523">
        <w:rPr>
          <w:sz w:val="22"/>
          <w:szCs w:val="22"/>
        </w:rPr>
        <w:t>ma</w:t>
      </w:r>
      <w:r w:rsidRPr="006E3FA8">
        <w:rPr>
          <w:sz w:val="22"/>
          <w:szCs w:val="22"/>
        </w:rPr>
        <w:t xml:space="preserve"> szerezhető.</w:t>
      </w:r>
    </w:p>
    <w:p w14:paraId="3818D6F4" w14:textId="77777777" w:rsidR="00B775AF" w:rsidRPr="006E3FA8" w:rsidRDefault="00B775AF" w:rsidP="006518AF">
      <w:p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A képzésbe alapfokú végzettséggel lehet bekapcsolódni.</w:t>
      </w:r>
    </w:p>
    <w:p w14:paraId="2BFB2735" w14:textId="77777777" w:rsidR="00F5077E" w:rsidRPr="006E3FA8" w:rsidRDefault="00F5077E" w:rsidP="00F5077E">
      <w:pPr>
        <w:spacing w:line="360" w:lineRule="auto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Választható idegen n</w:t>
      </w:r>
      <w:r w:rsidR="006518AF" w:rsidRPr="006E3FA8">
        <w:rPr>
          <w:sz w:val="22"/>
          <w:szCs w:val="22"/>
        </w:rPr>
        <w:t>yelvek: angol vagy német nyelv.</w:t>
      </w:r>
    </w:p>
    <w:p w14:paraId="5D1BEA8D" w14:textId="77777777" w:rsidR="00F5077E" w:rsidRPr="006E3FA8" w:rsidRDefault="00F5077E" w:rsidP="00F5077E">
      <w:pPr>
        <w:spacing w:line="360" w:lineRule="auto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Felvételi eljárás:</w:t>
      </w:r>
    </w:p>
    <w:p w14:paraId="13021C4F" w14:textId="77777777" w:rsidR="00F5077E" w:rsidRPr="006E3FA8" w:rsidRDefault="00F5077E" w:rsidP="00F5077E">
      <w:pPr>
        <w:numPr>
          <w:ilvl w:val="0"/>
          <w:numId w:val="4"/>
        </w:numPr>
        <w:spacing w:line="100" w:lineRule="atLeast"/>
        <w:ind w:left="720"/>
        <w:jc w:val="both"/>
        <w:rPr>
          <w:sz w:val="22"/>
          <w:szCs w:val="22"/>
        </w:rPr>
      </w:pPr>
      <w:r w:rsidRPr="006E3FA8">
        <w:rPr>
          <w:sz w:val="22"/>
          <w:szCs w:val="22"/>
        </w:rPr>
        <w:t xml:space="preserve">az általános iskola </w:t>
      </w:r>
      <w:r w:rsidRPr="006E3FA8">
        <w:rPr>
          <w:b/>
          <w:sz w:val="22"/>
          <w:szCs w:val="22"/>
        </w:rPr>
        <w:t>7. osztály év végi és a 8. osztály első félévi eredménye</w:t>
      </w:r>
      <w:r w:rsidRPr="006E3FA8">
        <w:rPr>
          <w:sz w:val="22"/>
          <w:szCs w:val="22"/>
        </w:rPr>
        <w:t xml:space="preserve"> az alábbi tantárgyakból (elérhető maximális pontszám: 100 pont)</w:t>
      </w:r>
    </w:p>
    <w:p w14:paraId="5304CA8E" w14:textId="77777777" w:rsidR="00F5077E" w:rsidRPr="00E14CFB" w:rsidRDefault="00F5077E" w:rsidP="00E14CFB">
      <w:pPr>
        <w:pStyle w:val="Listaszerbekezds"/>
        <w:ind w:left="1800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Magyar nyelv</w:t>
      </w:r>
      <w:r w:rsidR="00E14CFB">
        <w:rPr>
          <w:sz w:val="22"/>
          <w:szCs w:val="22"/>
        </w:rPr>
        <w:tab/>
      </w:r>
      <w:r w:rsidR="00E14CFB">
        <w:rPr>
          <w:sz w:val="22"/>
          <w:szCs w:val="22"/>
        </w:rPr>
        <w:tab/>
      </w:r>
      <w:r w:rsidR="00E14CFB" w:rsidRPr="006E3FA8">
        <w:rPr>
          <w:sz w:val="22"/>
          <w:szCs w:val="22"/>
        </w:rPr>
        <w:t>Fizika</w:t>
      </w:r>
    </w:p>
    <w:p w14:paraId="79DB8AD7" w14:textId="77777777" w:rsidR="00F5077E" w:rsidRPr="00E14CFB" w:rsidRDefault="00F5077E" w:rsidP="00E14CFB">
      <w:pPr>
        <w:pStyle w:val="Listaszerbekezds"/>
        <w:ind w:left="1800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Magyar irodalom</w:t>
      </w:r>
      <w:r w:rsidR="00E14CFB">
        <w:rPr>
          <w:sz w:val="22"/>
          <w:szCs w:val="22"/>
        </w:rPr>
        <w:tab/>
      </w:r>
      <w:r w:rsidR="00E14CFB">
        <w:rPr>
          <w:sz w:val="22"/>
          <w:szCs w:val="22"/>
        </w:rPr>
        <w:tab/>
      </w:r>
      <w:r w:rsidR="00E14CFB" w:rsidRPr="006E3FA8">
        <w:rPr>
          <w:sz w:val="22"/>
          <w:szCs w:val="22"/>
        </w:rPr>
        <w:t>Kémia</w:t>
      </w:r>
    </w:p>
    <w:p w14:paraId="766A5177" w14:textId="77777777" w:rsidR="00F5077E" w:rsidRPr="00E14CFB" w:rsidRDefault="00F5077E" w:rsidP="00E14CFB">
      <w:pPr>
        <w:pStyle w:val="Listaszerbekezds"/>
        <w:ind w:left="1800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Matematika</w:t>
      </w:r>
      <w:r w:rsidR="00E14CFB">
        <w:rPr>
          <w:sz w:val="22"/>
          <w:szCs w:val="22"/>
        </w:rPr>
        <w:tab/>
      </w:r>
      <w:r w:rsidR="00E14CFB">
        <w:rPr>
          <w:sz w:val="22"/>
          <w:szCs w:val="22"/>
        </w:rPr>
        <w:tab/>
      </w:r>
      <w:r w:rsidR="00E14CFB" w:rsidRPr="006E3FA8">
        <w:rPr>
          <w:sz w:val="22"/>
          <w:szCs w:val="22"/>
        </w:rPr>
        <w:t>Biológia</w:t>
      </w:r>
    </w:p>
    <w:p w14:paraId="67C429B4" w14:textId="77777777" w:rsidR="00F5077E" w:rsidRPr="00E14CFB" w:rsidRDefault="00F5077E" w:rsidP="00E14CFB">
      <w:pPr>
        <w:pStyle w:val="Listaszerbekezds"/>
        <w:ind w:left="1800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Történelem</w:t>
      </w:r>
      <w:r w:rsidR="00E14CFB">
        <w:rPr>
          <w:sz w:val="22"/>
          <w:szCs w:val="22"/>
        </w:rPr>
        <w:tab/>
      </w:r>
      <w:r w:rsidR="00E14CFB">
        <w:rPr>
          <w:sz w:val="22"/>
          <w:szCs w:val="22"/>
        </w:rPr>
        <w:tab/>
      </w:r>
      <w:r w:rsidR="00E14CFB">
        <w:rPr>
          <w:sz w:val="22"/>
          <w:szCs w:val="22"/>
        </w:rPr>
        <w:tab/>
      </w:r>
      <w:r w:rsidR="00E14CFB" w:rsidRPr="006E3FA8">
        <w:rPr>
          <w:sz w:val="22"/>
          <w:szCs w:val="22"/>
        </w:rPr>
        <w:t>Földrajz</w:t>
      </w:r>
    </w:p>
    <w:p w14:paraId="6B80D8BF" w14:textId="77777777" w:rsidR="00F5077E" w:rsidRPr="00E14CFB" w:rsidRDefault="00F5077E" w:rsidP="00E14CFB">
      <w:pPr>
        <w:pStyle w:val="Listaszerbekezds"/>
        <w:ind w:left="1800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Idegen nyelv</w:t>
      </w:r>
      <w:r w:rsidR="00E14CFB">
        <w:rPr>
          <w:sz w:val="22"/>
          <w:szCs w:val="22"/>
        </w:rPr>
        <w:tab/>
      </w:r>
      <w:r w:rsidR="00E14CFB">
        <w:rPr>
          <w:sz w:val="22"/>
          <w:szCs w:val="22"/>
        </w:rPr>
        <w:tab/>
      </w:r>
      <w:r w:rsidR="00E14CFB" w:rsidRPr="006E3FA8">
        <w:rPr>
          <w:sz w:val="22"/>
          <w:szCs w:val="22"/>
        </w:rPr>
        <w:t>Szabadon választott tárgy</w:t>
      </w:r>
    </w:p>
    <w:p w14:paraId="490808FA" w14:textId="77777777" w:rsidR="00F5077E" w:rsidRPr="006E3FA8" w:rsidRDefault="00F5077E" w:rsidP="00F5077E">
      <w:pPr>
        <w:pStyle w:val="Listaszerbekezds"/>
        <w:ind w:left="1800"/>
        <w:jc w:val="both"/>
        <w:rPr>
          <w:sz w:val="10"/>
          <w:szCs w:val="22"/>
        </w:rPr>
      </w:pPr>
    </w:p>
    <w:p w14:paraId="544D46BF" w14:textId="77777777" w:rsidR="00F5077E" w:rsidRPr="006E3FA8" w:rsidRDefault="00F5077E" w:rsidP="00F5077E">
      <w:pPr>
        <w:numPr>
          <w:ilvl w:val="0"/>
          <w:numId w:val="4"/>
        </w:numPr>
        <w:ind w:left="720"/>
        <w:jc w:val="both"/>
        <w:rPr>
          <w:sz w:val="22"/>
          <w:szCs w:val="22"/>
        </w:rPr>
      </w:pPr>
      <w:r w:rsidRPr="006E3FA8">
        <w:rPr>
          <w:b/>
          <w:sz w:val="22"/>
          <w:szCs w:val="22"/>
        </w:rPr>
        <w:t>egészségügyi alkalmasság</w:t>
      </w:r>
      <w:r w:rsidRPr="006E3FA8">
        <w:rPr>
          <w:sz w:val="22"/>
          <w:szCs w:val="22"/>
        </w:rPr>
        <w:t xml:space="preserve"> (</w:t>
      </w:r>
      <w:r w:rsidR="00067076" w:rsidRPr="006E3FA8">
        <w:rPr>
          <w:sz w:val="22"/>
          <w:szCs w:val="22"/>
        </w:rPr>
        <w:t>képzési és kimeneti követelmények szerint</w:t>
      </w:r>
      <w:r w:rsidRPr="006E3FA8">
        <w:rPr>
          <w:sz w:val="22"/>
          <w:szCs w:val="22"/>
        </w:rPr>
        <w:t>)</w:t>
      </w:r>
    </w:p>
    <w:p w14:paraId="339FE4C1" w14:textId="77777777" w:rsidR="006518AF" w:rsidRPr="006E3FA8" w:rsidRDefault="006518AF" w:rsidP="00F5077E">
      <w:pPr>
        <w:numPr>
          <w:ilvl w:val="0"/>
          <w:numId w:val="4"/>
        </w:numPr>
        <w:ind w:left="720"/>
        <w:jc w:val="both"/>
        <w:rPr>
          <w:sz w:val="22"/>
          <w:szCs w:val="22"/>
        </w:rPr>
      </w:pPr>
      <w:r w:rsidRPr="006E3FA8">
        <w:rPr>
          <w:b/>
          <w:sz w:val="22"/>
          <w:szCs w:val="22"/>
        </w:rPr>
        <w:t xml:space="preserve">pályaalkalmasság: </w:t>
      </w:r>
      <w:r w:rsidRPr="006E3FA8">
        <w:rPr>
          <w:sz w:val="22"/>
          <w:szCs w:val="22"/>
        </w:rPr>
        <w:t>járművezetéshez szükséges egészségügyi alkalmasság</w:t>
      </w:r>
    </w:p>
    <w:p w14:paraId="18179203" w14:textId="77777777" w:rsidR="00A72B57" w:rsidRPr="006E3FA8" w:rsidRDefault="00F5077E" w:rsidP="00B775AF">
      <w:pPr>
        <w:spacing w:before="120"/>
        <w:jc w:val="both"/>
        <w:rPr>
          <w:sz w:val="22"/>
          <w:szCs w:val="22"/>
        </w:rPr>
      </w:pPr>
      <w:r w:rsidRPr="006E3FA8">
        <w:rPr>
          <w:sz w:val="22"/>
          <w:szCs w:val="22"/>
        </w:rPr>
        <w:lastRenderedPageBreak/>
        <w:t>Kérjük, hogy a jelentkezési lapon tüntessék fel az összes tantárgyi jegyet!</w:t>
      </w:r>
    </w:p>
    <w:p w14:paraId="5B494505" w14:textId="77777777" w:rsidR="00B775AF" w:rsidRPr="006E3FA8" w:rsidRDefault="00B775AF" w:rsidP="00F5077E">
      <w:pPr>
        <w:spacing w:before="120"/>
        <w:jc w:val="both"/>
        <w:rPr>
          <w:sz w:val="22"/>
          <w:szCs w:val="22"/>
        </w:rPr>
      </w:pPr>
    </w:p>
    <w:p w14:paraId="24E9B90B" w14:textId="77777777" w:rsidR="006E3FA8" w:rsidRPr="006E3FA8" w:rsidRDefault="00B52FE2" w:rsidP="006E3FA8">
      <w:pPr>
        <w:spacing w:line="360" w:lineRule="auto"/>
        <w:jc w:val="center"/>
        <w:rPr>
          <w:b/>
          <w:sz w:val="22"/>
          <w:szCs w:val="22"/>
        </w:rPr>
      </w:pPr>
      <w:r w:rsidRPr="006E3FA8">
        <w:rPr>
          <w:b/>
          <w:sz w:val="22"/>
          <w:szCs w:val="22"/>
          <w:u w:val="single"/>
        </w:rPr>
        <w:t xml:space="preserve">Nyílt nap a mezőgazdaság és erdészet </w:t>
      </w:r>
      <w:r w:rsidR="00F5077E" w:rsidRPr="006E3FA8">
        <w:rPr>
          <w:b/>
          <w:sz w:val="22"/>
          <w:szCs w:val="22"/>
          <w:u w:val="single"/>
        </w:rPr>
        <w:t>ágazati képzésben:</w:t>
      </w:r>
    </w:p>
    <w:p w14:paraId="356CA7E0" w14:textId="77777777" w:rsidR="00031748" w:rsidRDefault="00F5077E" w:rsidP="006E3FA8">
      <w:pPr>
        <w:spacing w:line="360" w:lineRule="auto"/>
        <w:jc w:val="center"/>
        <w:rPr>
          <w:b/>
          <w:sz w:val="22"/>
          <w:szCs w:val="22"/>
        </w:rPr>
      </w:pPr>
      <w:r w:rsidRPr="006E3FA8">
        <w:rPr>
          <w:b/>
          <w:sz w:val="22"/>
          <w:szCs w:val="22"/>
        </w:rPr>
        <w:t>20</w:t>
      </w:r>
      <w:r w:rsidR="00165790" w:rsidRPr="006E3FA8">
        <w:rPr>
          <w:b/>
          <w:sz w:val="22"/>
          <w:szCs w:val="22"/>
        </w:rPr>
        <w:t>2</w:t>
      </w:r>
      <w:r w:rsidR="00FC4A40">
        <w:rPr>
          <w:b/>
          <w:sz w:val="22"/>
          <w:szCs w:val="22"/>
        </w:rPr>
        <w:t>2</w:t>
      </w:r>
      <w:r w:rsidRPr="006E3FA8">
        <w:rPr>
          <w:b/>
          <w:sz w:val="22"/>
          <w:szCs w:val="22"/>
        </w:rPr>
        <w:t xml:space="preserve">. november </w:t>
      </w:r>
      <w:r w:rsidR="004D389B">
        <w:rPr>
          <w:b/>
          <w:sz w:val="22"/>
          <w:szCs w:val="22"/>
        </w:rPr>
        <w:t>16</w:t>
      </w:r>
      <w:r w:rsidR="00031748">
        <w:rPr>
          <w:b/>
          <w:sz w:val="22"/>
          <w:szCs w:val="22"/>
        </w:rPr>
        <w:t>.</w:t>
      </w:r>
    </w:p>
    <w:p w14:paraId="2470FDCA" w14:textId="77777777" w:rsidR="00F5077E" w:rsidRPr="006E3FA8" w:rsidRDefault="00F5077E" w:rsidP="006E3FA8">
      <w:pPr>
        <w:spacing w:line="360" w:lineRule="auto"/>
        <w:jc w:val="center"/>
        <w:rPr>
          <w:b/>
          <w:sz w:val="22"/>
          <w:szCs w:val="22"/>
        </w:rPr>
      </w:pPr>
      <w:r w:rsidRPr="006E3FA8">
        <w:rPr>
          <w:b/>
          <w:sz w:val="22"/>
          <w:szCs w:val="22"/>
        </w:rPr>
        <w:t xml:space="preserve"> (szerda) 9</w:t>
      </w:r>
      <w:r w:rsidRPr="006E3FA8">
        <w:rPr>
          <w:b/>
          <w:sz w:val="22"/>
          <w:szCs w:val="22"/>
          <w:vertAlign w:val="superscript"/>
        </w:rPr>
        <w:t>00</w:t>
      </w:r>
      <w:r w:rsidRPr="006E3FA8">
        <w:rPr>
          <w:b/>
          <w:sz w:val="22"/>
          <w:szCs w:val="22"/>
        </w:rPr>
        <w:t xml:space="preserve"> - 11</w:t>
      </w:r>
      <w:r w:rsidRPr="006E3FA8">
        <w:rPr>
          <w:b/>
          <w:sz w:val="22"/>
          <w:szCs w:val="22"/>
          <w:vertAlign w:val="superscript"/>
        </w:rPr>
        <w:t>00</w:t>
      </w:r>
    </w:p>
    <w:p w14:paraId="1DC4F7D1" w14:textId="77777777" w:rsidR="00F5077E" w:rsidRPr="006E3FA8" w:rsidRDefault="00F5077E" w:rsidP="006E3FA8">
      <w:pPr>
        <w:spacing w:line="360" w:lineRule="auto"/>
        <w:jc w:val="center"/>
        <w:rPr>
          <w:b/>
          <w:sz w:val="22"/>
          <w:szCs w:val="22"/>
          <w:vertAlign w:val="superscript"/>
        </w:rPr>
      </w:pPr>
      <w:r w:rsidRPr="006E3FA8">
        <w:rPr>
          <w:b/>
          <w:szCs w:val="36"/>
          <w:u w:val="single"/>
        </w:rPr>
        <w:t xml:space="preserve">A </w:t>
      </w:r>
      <w:r w:rsidRPr="006E3FA8">
        <w:rPr>
          <w:b/>
          <w:sz w:val="22"/>
          <w:szCs w:val="36"/>
          <w:u w:val="single"/>
        </w:rPr>
        <w:t>jelentkezési</w:t>
      </w:r>
      <w:r w:rsidRPr="006E3FA8">
        <w:rPr>
          <w:b/>
          <w:szCs w:val="36"/>
          <w:u w:val="single"/>
        </w:rPr>
        <w:t xml:space="preserve"> lapok beadási határideje</w:t>
      </w:r>
      <w:r w:rsidR="00FC7786">
        <w:rPr>
          <w:b/>
          <w:sz w:val="16"/>
          <w:szCs w:val="22"/>
        </w:rPr>
        <w:t>:</w:t>
      </w:r>
      <w:r w:rsidR="00A72B57" w:rsidRPr="006E3FA8">
        <w:rPr>
          <w:b/>
          <w:sz w:val="16"/>
          <w:szCs w:val="22"/>
        </w:rPr>
        <w:t xml:space="preserve"> </w:t>
      </w:r>
      <w:r w:rsidRPr="006E3FA8">
        <w:rPr>
          <w:b/>
          <w:sz w:val="22"/>
          <w:szCs w:val="22"/>
        </w:rPr>
        <w:t>202</w:t>
      </w:r>
      <w:r w:rsidR="00FC4A40">
        <w:rPr>
          <w:b/>
          <w:sz w:val="22"/>
          <w:szCs w:val="22"/>
        </w:rPr>
        <w:t>3</w:t>
      </w:r>
      <w:r w:rsidRPr="006E3FA8">
        <w:rPr>
          <w:b/>
          <w:sz w:val="22"/>
          <w:szCs w:val="22"/>
        </w:rPr>
        <w:t>.</w:t>
      </w:r>
      <w:r w:rsidR="00A72B57" w:rsidRPr="006E3FA8">
        <w:rPr>
          <w:b/>
          <w:sz w:val="22"/>
          <w:szCs w:val="22"/>
        </w:rPr>
        <w:t xml:space="preserve"> </w:t>
      </w:r>
      <w:r w:rsidR="00FC4A40">
        <w:rPr>
          <w:b/>
          <w:sz w:val="22"/>
          <w:szCs w:val="22"/>
        </w:rPr>
        <w:t>február 22</w:t>
      </w:r>
      <w:r w:rsidRPr="006E3FA8">
        <w:rPr>
          <w:b/>
          <w:sz w:val="22"/>
          <w:szCs w:val="22"/>
        </w:rPr>
        <w:t>.</w:t>
      </w:r>
    </w:p>
    <w:p w14:paraId="2863C0B4" w14:textId="77777777" w:rsidR="00F5077E" w:rsidRPr="006E3FA8" w:rsidRDefault="00F5077E" w:rsidP="00B775AF">
      <w:pPr>
        <w:spacing w:line="276" w:lineRule="auto"/>
        <w:jc w:val="both"/>
        <w:rPr>
          <w:b/>
          <w:sz w:val="22"/>
          <w:szCs w:val="22"/>
        </w:rPr>
      </w:pPr>
      <w:r w:rsidRPr="006E3FA8">
        <w:rPr>
          <w:b/>
          <w:sz w:val="22"/>
          <w:szCs w:val="22"/>
        </w:rPr>
        <w:t>Kérjük, hogy a jelentkezési lapok beadásakor csatolják a meglévő szakértői véleményeket is!</w:t>
      </w:r>
    </w:p>
    <w:p w14:paraId="15E48093" w14:textId="77777777" w:rsidR="005B3D09" w:rsidRPr="006E3FA8" w:rsidRDefault="005B3D09" w:rsidP="00B775AF">
      <w:pPr>
        <w:spacing w:line="276" w:lineRule="auto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Fogadjuk a BTMN-s, beszédfogyatékos és egyéb pszichés fejlődési zavarral küzdő SNI-s tanulók jelentkezését.</w:t>
      </w:r>
    </w:p>
    <w:p w14:paraId="7A25504E" w14:textId="77777777" w:rsidR="005B3D09" w:rsidRPr="006E3FA8" w:rsidRDefault="005B3D09" w:rsidP="00167039">
      <w:pPr>
        <w:spacing w:line="360" w:lineRule="auto"/>
        <w:jc w:val="both"/>
        <w:rPr>
          <w:sz w:val="22"/>
          <w:szCs w:val="22"/>
        </w:rPr>
      </w:pPr>
      <w:r w:rsidRPr="006E3FA8">
        <w:rPr>
          <w:b/>
          <w:sz w:val="22"/>
          <w:szCs w:val="22"/>
        </w:rPr>
        <w:t xml:space="preserve">Azonos pontszám esetén a rangsorolás elvei: </w:t>
      </w:r>
    </w:p>
    <w:p w14:paraId="0486B66D" w14:textId="77777777" w:rsidR="005B3D09" w:rsidRPr="006E3FA8" w:rsidRDefault="005B3D09" w:rsidP="00167039">
      <w:pPr>
        <w:pStyle w:val="Listaszerbekezds"/>
        <w:numPr>
          <w:ilvl w:val="0"/>
          <w:numId w:val="12"/>
        </w:numPr>
        <w:jc w:val="both"/>
        <w:rPr>
          <w:sz w:val="22"/>
          <w:szCs w:val="32"/>
        </w:rPr>
      </w:pPr>
      <w:r w:rsidRPr="006E3FA8">
        <w:rPr>
          <w:sz w:val="22"/>
          <w:szCs w:val="32"/>
        </w:rPr>
        <w:t>Református felekezeti hovatartozás</w:t>
      </w:r>
    </w:p>
    <w:p w14:paraId="3F113144" w14:textId="77777777" w:rsidR="005B3D09" w:rsidRPr="006E3FA8" w:rsidRDefault="005B3D09" w:rsidP="00167039">
      <w:pPr>
        <w:pStyle w:val="Listaszerbekezds"/>
        <w:numPr>
          <w:ilvl w:val="0"/>
          <w:numId w:val="12"/>
        </w:numPr>
        <w:jc w:val="both"/>
        <w:rPr>
          <w:sz w:val="22"/>
          <w:szCs w:val="32"/>
          <w:vertAlign w:val="superscript"/>
        </w:rPr>
      </w:pPr>
      <w:r w:rsidRPr="006E3FA8">
        <w:rPr>
          <w:sz w:val="22"/>
          <w:szCs w:val="32"/>
        </w:rPr>
        <w:t>Megkeresztelt tanuló</w:t>
      </w:r>
    </w:p>
    <w:p w14:paraId="119BC3FD" w14:textId="77777777" w:rsidR="005B3D09" w:rsidRPr="006E3FA8" w:rsidRDefault="005B3D09" w:rsidP="00167039">
      <w:pPr>
        <w:pStyle w:val="Listaszerbekezds"/>
        <w:numPr>
          <w:ilvl w:val="0"/>
          <w:numId w:val="12"/>
        </w:numPr>
        <w:jc w:val="both"/>
        <w:rPr>
          <w:sz w:val="22"/>
          <w:szCs w:val="22"/>
        </w:rPr>
      </w:pPr>
      <w:r w:rsidRPr="006E3FA8">
        <w:rPr>
          <w:sz w:val="22"/>
          <w:szCs w:val="32"/>
        </w:rPr>
        <w:t>Hevesi lakhely</w:t>
      </w:r>
    </w:p>
    <w:p w14:paraId="1FBA82ED" w14:textId="77777777" w:rsidR="005B3D09" w:rsidRPr="006E3FA8" w:rsidRDefault="005B3D09" w:rsidP="00167039">
      <w:pPr>
        <w:pStyle w:val="Listaszerbekezds"/>
        <w:numPr>
          <w:ilvl w:val="0"/>
          <w:numId w:val="12"/>
        </w:numPr>
        <w:jc w:val="both"/>
        <w:rPr>
          <w:sz w:val="22"/>
          <w:szCs w:val="22"/>
        </w:rPr>
      </w:pPr>
      <w:r w:rsidRPr="006E3FA8">
        <w:rPr>
          <w:sz w:val="22"/>
          <w:szCs w:val="32"/>
        </w:rPr>
        <w:t>Hátrányos helyzetű tanuló</w:t>
      </w:r>
    </w:p>
    <w:p w14:paraId="513D728C" w14:textId="77777777" w:rsidR="005B3D09" w:rsidRPr="006E3FA8" w:rsidRDefault="00167039" w:rsidP="00167039">
      <w:pPr>
        <w:pStyle w:val="Listaszerbekezds"/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6E3FA8">
        <w:rPr>
          <w:sz w:val="22"/>
          <w:szCs w:val="32"/>
        </w:rPr>
        <w:t>I</w:t>
      </w:r>
      <w:r w:rsidR="005B3D09" w:rsidRPr="006E3FA8">
        <w:rPr>
          <w:sz w:val="22"/>
          <w:szCs w:val="32"/>
        </w:rPr>
        <w:t>dősebb testvére az intézmény tanulója</w:t>
      </w:r>
    </w:p>
    <w:p w14:paraId="3D604465" w14:textId="77777777" w:rsidR="00167039" w:rsidRPr="006E3FA8" w:rsidRDefault="00167039" w:rsidP="00167039">
      <w:pPr>
        <w:pStyle w:val="Listaszerbekezds"/>
        <w:ind w:left="714"/>
        <w:jc w:val="both"/>
        <w:rPr>
          <w:sz w:val="22"/>
          <w:szCs w:val="22"/>
        </w:rPr>
      </w:pPr>
    </w:p>
    <w:p w14:paraId="312CA0DF" w14:textId="686A77AD" w:rsidR="00B52FE2" w:rsidRDefault="00B775AF" w:rsidP="00E455E8">
      <w:pPr>
        <w:spacing w:line="360" w:lineRule="auto"/>
        <w:jc w:val="both"/>
        <w:rPr>
          <w:b/>
          <w:sz w:val="22"/>
          <w:szCs w:val="22"/>
        </w:rPr>
      </w:pPr>
      <w:r w:rsidRPr="006E3FA8">
        <w:rPr>
          <w:b/>
          <w:sz w:val="22"/>
          <w:szCs w:val="22"/>
        </w:rPr>
        <w:t>A szak</w:t>
      </w:r>
      <w:r w:rsidR="00793523">
        <w:rPr>
          <w:b/>
          <w:sz w:val="22"/>
          <w:szCs w:val="22"/>
        </w:rPr>
        <w:t>ma</w:t>
      </w:r>
      <w:r w:rsidRPr="006E3FA8">
        <w:rPr>
          <w:b/>
          <w:sz w:val="22"/>
          <w:szCs w:val="22"/>
        </w:rPr>
        <w:t xml:space="preserve"> képzési és kimeneti követelményei </w:t>
      </w:r>
      <w:r w:rsidR="002200BE" w:rsidRPr="006E3FA8">
        <w:rPr>
          <w:b/>
          <w:sz w:val="22"/>
          <w:szCs w:val="22"/>
        </w:rPr>
        <w:t>alapján matematika tantárgy</w:t>
      </w:r>
      <w:r w:rsidR="00300222" w:rsidRPr="006E3FA8">
        <w:rPr>
          <w:b/>
          <w:sz w:val="22"/>
          <w:szCs w:val="22"/>
        </w:rPr>
        <w:t xml:space="preserve"> értékelése alól</w:t>
      </w:r>
      <w:r w:rsidR="002200BE" w:rsidRPr="006E3FA8">
        <w:rPr>
          <w:b/>
          <w:sz w:val="22"/>
          <w:szCs w:val="22"/>
        </w:rPr>
        <w:t xml:space="preserve"> felmentés nem adható.</w:t>
      </w:r>
    </w:p>
    <w:p w14:paraId="18245E1C" w14:textId="77777777" w:rsidR="006E3FA8" w:rsidRDefault="006E3FA8" w:rsidP="00E455E8">
      <w:pPr>
        <w:spacing w:line="360" w:lineRule="auto"/>
        <w:jc w:val="both"/>
        <w:rPr>
          <w:b/>
          <w:sz w:val="22"/>
          <w:szCs w:val="22"/>
        </w:rPr>
      </w:pPr>
    </w:p>
    <w:p w14:paraId="64C173E0" w14:textId="77777777" w:rsidR="00E14CFB" w:rsidRPr="006E3FA8" w:rsidRDefault="00E14CFB" w:rsidP="00E455E8">
      <w:pPr>
        <w:spacing w:line="360" w:lineRule="auto"/>
        <w:jc w:val="both"/>
        <w:rPr>
          <w:b/>
          <w:sz w:val="22"/>
          <w:szCs w:val="22"/>
        </w:rPr>
      </w:pPr>
    </w:p>
    <w:p w14:paraId="43A68DC9" w14:textId="77777777" w:rsidR="00E40830" w:rsidRDefault="00E40830" w:rsidP="00F5077E">
      <w:pPr>
        <w:jc w:val="center"/>
        <w:rPr>
          <w:b/>
          <w:caps/>
          <w:sz w:val="22"/>
          <w:szCs w:val="22"/>
          <w:u w:val="single"/>
        </w:rPr>
      </w:pPr>
    </w:p>
    <w:p w14:paraId="6C87519B" w14:textId="070E1E21" w:rsidR="00F5077E" w:rsidRPr="006E3FA8" w:rsidRDefault="00F5077E" w:rsidP="00F5077E">
      <w:pPr>
        <w:jc w:val="center"/>
        <w:rPr>
          <w:b/>
          <w:caps/>
          <w:sz w:val="22"/>
          <w:szCs w:val="22"/>
          <w:u w:val="single"/>
        </w:rPr>
      </w:pPr>
      <w:r w:rsidRPr="006E3FA8">
        <w:rPr>
          <w:b/>
          <w:caps/>
          <w:sz w:val="22"/>
          <w:szCs w:val="22"/>
          <w:u w:val="single"/>
        </w:rPr>
        <w:t>Szak</w:t>
      </w:r>
      <w:r w:rsidR="00630D98" w:rsidRPr="006E3FA8">
        <w:rPr>
          <w:b/>
          <w:caps/>
          <w:sz w:val="22"/>
          <w:szCs w:val="22"/>
          <w:u w:val="single"/>
        </w:rPr>
        <w:t>KÉPZŐ ISKOLA</w:t>
      </w:r>
    </w:p>
    <w:p w14:paraId="1E52A378" w14:textId="679A41E4" w:rsidR="00F5077E" w:rsidRDefault="00F5077E" w:rsidP="00E14CFB">
      <w:pPr>
        <w:spacing w:line="360" w:lineRule="auto"/>
        <w:jc w:val="both"/>
        <w:rPr>
          <w:b/>
          <w:sz w:val="22"/>
          <w:szCs w:val="22"/>
          <w:u w:val="single"/>
        </w:rPr>
      </w:pPr>
      <w:r w:rsidRPr="006E3FA8">
        <w:rPr>
          <w:b/>
          <w:sz w:val="22"/>
          <w:szCs w:val="22"/>
          <w:u w:val="single"/>
        </w:rPr>
        <w:t>A képzés rövid jellemzése:</w:t>
      </w:r>
    </w:p>
    <w:p w14:paraId="23DEBAEC" w14:textId="77777777" w:rsidR="00E40830" w:rsidRPr="006E3FA8" w:rsidRDefault="00E40830" w:rsidP="00E14CFB">
      <w:pPr>
        <w:spacing w:line="360" w:lineRule="auto"/>
        <w:jc w:val="both"/>
        <w:rPr>
          <w:sz w:val="22"/>
          <w:szCs w:val="22"/>
        </w:rPr>
      </w:pPr>
    </w:p>
    <w:p w14:paraId="47303F4F" w14:textId="77777777" w:rsidR="00793523" w:rsidRDefault="00F5077E" w:rsidP="00793523">
      <w:p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A szak</w:t>
      </w:r>
      <w:r w:rsidR="00B775AF" w:rsidRPr="006E3FA8">
        <w:rPr>
          <w:sz w:val="22"/>
          <w:szCs w:val="22"/>
        </w:rPr>
        <w:t>képző iskola</w:t>
      </w:r>
      <w:r w:rsidRPr="006E3FA8">
        <w:rPr>
          <w:sz w:val="22"/>
          <w:szCs w:val="22"/>
        </w:rPr>
        <w:t xml:space="preserve"> 9-11. </w:t>
      </w:r>
      <w:r w:rsidR="00FC7786">
        <w:rPr>
          <w:sz w:val="22"/>
          <w:szCs w:val="22"/>
        </w:rPr>
        <w:t>évfolyamá</w:t>
      </w:r>
      <w:r w:rsidR="00B775AF" w:rsidRPr="006E3FA8">
        <w:rPr>
          <w:sz w:val="22"/>
          <w:szCs w:val="22"/>
        </w:rPr>
        <w:t>n</w:t>
      </w:r>
      <w:r w:rsidRPr="006E3FA8">
        <w:rPr>
          <w:sz w:val="22"/>
          <w:szCs w:val="22"/>
        </w:rPr>
        <w:t xml:space="preserve"> a közismereti oktatással párhuzamosan </w:t>
      </w:r>
      <w:r w:rsidR="00927E89">
        <w:rPr>
          <w:sz w:val="22"/>
          <w:szCs w:val="22"/>
        </w:rPr>
        <w:t>meghatározott szakmára felkész</w:t>
      </w:r>
      <w:r w:rsidR="00793523">
        <w:rPr>
          <w:sz w:val="22"/>
          <w:szCs w:val="22"/>
        </w:rPr>
        <w:t>í</w:t>
      </w:r>
      <w:r w:rsidR="00927E89">
        <w:rPr>
          <w:sz w:val="22"/>
          <w:szCs w:val="22"/>
        </w:rPr>
        <w:t>tő ágazati alapoktatás és szakirányú</w:t>
      </w:r>
      <w:r w:rsidR="00B775AF" w:rsidRPr="006E3FA8">
        <w:rPr>
          <w:sz w:val="22"/>
          <w:szCs w:val="22"/>
        </w:rPr>
        <w:t xml:space="preserve"> oktatás folyik. </w:t>
      </w:r>
    </w:p>
    <w:p w14:paraId="6355E552" w14:textId="7ADDA4EA" w:rsidR="00B775AF" w:rsidRPr="006E3FA8" w:rsidRDefault="00793523" w:rsidP="00D379B2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D379B2">
        <w:rPr>
          <w:sz w:val="22"/>
          <w:szCs w:val="22"/>
        </w:rPr>
        <w:t xml:space="preserve"> </w:t>
      </w:r>
      <w:r w:rsidRPr="006E3FA8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Pr="006E3FA8">
        <w:rPr>
          <w:sz w:val="22"/>
          <w:szCs w:val="22"/>
        </w:rPr>
        <w:t xml:space="preserve"> évfolyamon ágazati képzés zajlik, amely ágazati alapvizsgával zárul. 1</w:t>
      </w:r>
      <w:r>
        <w:rPr>
          <w:sz w:val="22"/>
          <w:szCs w:val="22"/>
        </w:rPr>
        <w:t>0-11</w:t>
      </w:r>
      <w:r w:rsidRPr="006E3FA8">
        <w:rPr>
          <w:sz w:val="22"/>
          <w:szCs w:val="22"/>
        </w:rPr>
        <w:t xml:space="preserve">. évfolyamon szakirányú oktatás keretében </w:t>
      </w:r>
      <w:r w:rsidR="00D379B2">
        <w:rPr>
          <w:sz w:val="22"/>
          <w:szCs w:val="22"/>
        </w:rPr>
        <w:t>f</w:t>
      </w:r>
      <w:r w:rsidR="00B775AF" w:rsidRPr="006E3FA8">
        <w:rPr>
          <w:sz w:val="22"/>
          <w:szCs w:val="22"/>
        </w:rPr>
        <w:t>elkészít a</w:t>
      </w:r>
      <w:r w:rsidR="00D379B2">
        <w:rPr>
          <w:sz w:val="22"/>
          <w:szCs w:val="22"/>
        </w:rPr>
        <w:t xml:space="preserve"> választott</w:t>
      </w:r>
      <w:r>
        <w:rPr>
          <w:sz w:val="22"/>
          <w:szCs w:val="22"/>
        </w:rPr>
        <w:t xml:space="preserve"> szakma </w:t>
      </w:r>
      <w:r w:rsidR="00F5077E" w:rsidRPr="006E3FA8">
        <w:rPr>
          <w:sz w:val="22"/>
          <w:szCs w:val="22"/>
        </w:rPr>
        <w:t xml:space="preserve">szakmai vizsgájára. </w:t>
      </w:r>
    </w:p>
    <w:p w14:paraId="714B5380" w14:textId="77777777" w:rsidR="00F5077E" w:rsidRDefault="00F5077E" w:rsidP="00F5077E">
      <w:pPr>
        <w:spacing w:line="100" w:lineRule="atLeast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A képzésbe alapfokú iskolai végzettséggel lehet bekapcsolódni.</w:t>
      </w:r>
    </w:p>
    <w:p w14:paraId="71CF5819" w14:textId="77777777" w:rsidR="008F2F5E" w:rsidRDefault="008F2F5E" w:rsidP="008F2F5E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Választható idegen nyelvek: angol vagy német nyelv</w:t>
      </w:r>
    </w:p>
    <w:p w14:paraId="3A73A800" w14:textId="77777777" w:rsidR="00F5077E" w:rsidRPr="006E3FA8" w:rsidRDefault="00F5077E" w:rsidP="008F2F5E">
      <w:pPr>
        <w:spacing w:line="100" w:lineRule="atLeast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Felvételi eljárás:</w:t>
      </w:r>
    </w:p>
    <w:p w14:paraId="0200D7A7" w14:textId="77777777" w:rsidR="00F5077E" w:rsidRPr="006E3FA8" w:rsidRDefault="00F5077E" w:rsidP="00F5077E">
      <w:pPr>
        <w:numPr>
          <w:ilvl w:val="0"/>
          <w:numId w:val="4"/>
        </w:numPr>
        <w:spacing w:line="100" w:lineRule="atLeast"/>
        <w:ind w:left="720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az</w:t>
      </w:r>
      <w:r w:rsidRPr="006E3FA8">
        <w:rPr>
          <w:b/>
          <w:sz w:val="22"/>
          <w:szCs w:val="22"/>
        </w:rPr>
        <w:t xml:space="preserve"> </w:t>
      </w:r>
      <w:r w:rsidRPr="006E3FA8">
        <w:rPr>
          <w:sz w:val="22"/>
          <w:szCs w:val="22"/>
        </w:rPr>
        <w:t xml:space="preserve">általános iskola </w:t>
      </w:r>
      <w:r w:rsidRPr="006E3FA8">
        <w:rPr>
          <w:b/>
          <w:sz w:val="22"/>
          <w:szCs w:val="22"/>
        </w:rPr>
        <w:t xml:space="preserve">7. osztály év végi és a 8. osztály első félévi eredménye </w:t>
      </w:r>
      <w:r w:rsidRPr="006E3FA8">
        <w:rPr>
          <w:sz w:val="22"/>
          <w:szCs w:val="22"/>
        </w:rPr>
        <w:t>az alábbi tantárgyakból (elérhető maximális pontszám: 100 pont)</w:t>
      </w:r>
    </w:p>
    <w:p w14:paraId="755DD85D" w14:textId="77777777" w:rsidR="00E14CFB" w:rsidRPr="00E14CFB" w:rsidRDefault="00E14CFB" w:rsidP="00E14CFB">
      <w:pPr>
        <w:ind w:left="1773" w:firstLine="351"/>
        <w:jc w:val="both"/>
        <w:rPr>
          <w:sz w:val="22"/>
          <w:szCs w:val="22"/>
        </w:rPr>
      </w:pPr>
      <w:r w:rsidRPr="00E14CFB">
        <w:rPr>
          <w:sz w:val="22"/>
          <w:szCs w:val="22"/>
        </w:rPr>
        <w:t>Magyar nyelv</w:t>
      </w:r>
      <w:r w:rsidRPr="00E14CFB">
        <w:rPr>
          <w:sz w:val="22"/>
          <w:szCs w:val="22"/>
        </w:rPr>
        <w:tab/>
      </w:r>
      <w:r w:rsidRPr="00E14CF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14CFB">
        <w:rPr>
          <w:sz w:val="22"/>
          <w:szCs w:val="22"/>
        </w:rPr>
        <w:t>Fizika</w:t>
      </w:r>
    </w:p>
    <w:p w14:paraId="2C42588E" w14:textId="77777777" w:rsidR="00E14CFB" w:rsidRPr="00E14CFB" w:rsidRDefault="00E14CFB" w:rsidP="00E14CFB">
      <w:pPr>
        <w:pStyle w:val="Listaszerbekezds"/>
        <w:ind w:left="1422" w:firstLine="702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Magyar irodalom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3FA8">
        <w:rPr>
          <w:sz w:val="22"/>
          <w:szCs w:val="22"/>
        </w:rPr>
        <w:t>Kémia</w:t>
      </w:r>
    </w:p>
    <w:p w14:paraId="084C183B" w14:textId="77777777" w:rsidR="00E14CFB" w:rsidRPr="00E14CFB" w:rsidRDefault="00E14CFB" w:rsidP="00E14CFB">
      <w:pPr>
        <w:pStyle w:val="Listaszerbekezds"/>
        <w:ind w:left="1773" w:firstLine="351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Matematika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3FA8">
        <w:rPr>
          <w:sz w:val="22"/>
          <w:szCs w:val="22"/>
        </w:rPr>
        <w:t>Biológia</w:t>
      </w:r>
    </w:p>
    <w:p w14:paraId="6A4A3E56" w14:textId="77777777" w:rsidR="00E14CFB" w:rsidRPr="00E14CFB" w:rsidRDefault="00E14CFB" w:rsidP="00E14CFB">
      <w:pPr>
        <w:pStyle w:val="Listaszerbekezds"/>
        <w:ind w:left="1422" w:firstLine="702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Történelem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3FA8">
        <w:rPr>
          <w:sz w:val="22"/>
          <w:szCs w:val="22"/>
        </w:rPr>
        <w:t>Földrajz</w:t>
      </w:r>
    </w:p>
    <w:p w14:paraId="3D465E35" w14:textId="77777777" w:rsidR="00E14CFB" w:rsidRPr="00E14CFB" w:rsidRDefault="00E14CFB" w:rsidP="00E14CFB">
      <w:pPr>
        <w:pStyle w:val="Listaszerbekezds"/>
        <w:ind w:left="1773" w:firstLine="351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Idegen nyelv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3FA8">
        <w:rPr>
          <w:sz w:val="22"/>
          <w:szCs w:val="22"/>
        </w:rPr>
        <w:t>Szabadon választott tárgy</w:t>
      </w:r>
    </w:p>
    <w:p w14:paraId="4F98DF7C" w14:textId="1D130D12" w:rsidR="00F5077E" w:rsidRPr="006E3FA8" w:rsidRDefault="00F5077E" w:rsidP="00F5077E">
      <w:pPr>
        <w:numPr>
          <w:ilvl w:val="0"/>
          <w:numId w:val="4"/>
        </w:numPr>
        <w:ind w:left="720"/>
        <w:jc w:val="both"/>
        <w:rPr>
          <w:sz w:val="22"/>
          <w:szCs w:val="22"/>
        </w:rPr>
      </w:pPr>
      <w:r w:rsidRPr="006E3FA8">
        <w:rPr>
          <w:b/>
          <w:sz w:val="22"/>
          <w:szCs w:val="22"/>
        </w:rPr>
        <w:t>egészségügyi alkalmasság</w:t>
      </w:r>
      <w:r w:rsidRPr="006E3FA8">
        <w:rPr>
          <w:sz w:val="22"/>
          <w:szCs w:val="22"/>
        </w:rPr>
        <w:t xml:space="preserve"> (</w:t>
      </w:r>
      <w:r w:rsidR="00793523">
        <w:rPr>
          <w:sz w:val="22"/>
          <w:szCs w:val="22"/>
        </w:rPr>
        <w:t>képzési és kimeneti követelményekben meghatározottak</w:t>
      </w:r>
      <w:r w:rsidRPr="006E3FA8">
        <w:rPr>
          <w:sz w:val="22"/>
          <w:szCs w:val="22"/>
        </w:rPr>
        <w:t xml:space="preserve"> szerint)</w:t>
      </w:r>
    </w:p>
    <w:p w14:paraId="36C275C8" w14:textId="7EE93E7B" w:rsidR="00E14CFB" w:rsidRPr="00E14CFB" w:rsidRDefault="00F5077E" w:rsidP="00E14CFB">
      <w:pPr>
        <w:numPr>
          <w:ilvl w:val="0"/>
          <w:numId w:val="4"/>
        </w:numPr>
        <w:ind w:left="720"/>
        <w:jc w:val="both"/>
        <w:rPr>
          <w:sz w:val="22"/>
          <w:szCs w:val="22"/>
        </w:rPr>
      </w:pPr>
      <w:r w:rsidRPr="006E3FA8">
        <w:rPr>
          <w:sz w:val="22"/>
          <w:szCs w:val="22"/>
        </w:rPr>
        <w:t xml:space="preserve">a cukrász szakmát választó tanulóknak ezen kívül </w:t>
      </w:r>
      <w:r w:rsidRPr="006E3FA8">
        <w:rPr>
          <w:b/>
          <w:sz w:val="22"/>
          <w:szCs w:val="22"/>
        </w:rPr>
        <w:t>pályaalkalmassági követelményeknek</w:t>
      </w:r>
      <w:r w:rsidRPr="006E3FA8">
        <w:rPr>
          <w:sz w:val="22"/>
          <w:szCs w:val="22"/>
        </w:rPr>
        <w:t xml:space="preserve"> is meg kell felelniük</w:t>
      </w:r>
    </w:p>
    <w:p w14:paraId="5D2D5C69" w14:textId="0DBFBEC3" w:rsidR="000950FE" w:rsidRPr="006E3FA8" w:rsidRDefault="000950FE" w:rsidP="00244404">
      <w:pPr>
        <w:ind w:left="720"/>
        <w:jc w:val="center"/>
        <w:rPr>
          <w:sz w:val="22"/>
          <w:szCs w:val="22"/>
          <w:u w:val="single"/>
        </w:rPr>
      </w:pPr>
      <w:r w:rsidRPr="006E3FA8">
        <w:rPr>
          <w:sz w:val="22"/>
          <w:szCs w:val="22"/>
          <w:u w:val="single"/>
        </w:rPr>
        <w:t>A jelentkezési lapok beadási határideje:</w:t>
      </w:r>
      <w:r w:rsidR="00165790" w:rsidRPr="006E3FA8">
        <w:rPr>
          <w:sz w:val="22"/>
          <w:szCs w:val="22"/>
          <w:u w:val="single"/>
        </w:rPr>
        <w:t xml:space="preserve"> </w:t>
      </w:r>
      <w:r w:rsidRPr="006E3FA8">
        <w:rPr>
          <w:b/>
          <w:sz w:val="22"/>
          <w:szCs w:val="22"/>
          <w:u w:val="single"/>
        </w:rPr>
        <w:t>202</w:t>
      </w:r>
      <w:r w:rsidR="00E40830">
        <w:rPr>
          <w:b/>
          <w:sz w:val="22"/>
          <w:szCs w:val="22"/>
          <w:u w:val="single"/>
        </w:rPr>
        <w:t>3</w:t>
      </w:r>
      <w:r w:rsidR="00FC4A40">
        <w:rPr>
          <w:b/>
          <w:sz w:val="22"/>
          <w:szCs w:val="22"/>
          <w:u w:val="single"/>
        </w:rPr>
        <w:t>. február 22</w:t>
      </w:r>
      <w:r w:rsidRPr="006E3FA8">
        <w:rPr>
          <w:sz w:val="22"/>
          <w:szCs w:val="22"/>
          <w:u w:val="single"/>
        </w:rPr>
        <w:t>.</w:t>
      </w:r>
    </w:p>
    <w:p w14:paraId="303F116C" w14:textId="1005FBAF" w:rsidR="00F5077E" w:rsidRDefault="00F5077E" w:rsidP="00244404">
      <w:pPr>
        <w:spacing w:before="120"/>
        <w:jc w:val="center"/>
        <w:rPr>
          <w:sz w:val="22"/>
          <w:szCs w:val="22"/>
        </w:rPr>
      </w:pPr>
      <w:r w:rsidRPr="006E3FA8">
        <w:rPr>
          <w:sz w:val="22"/>
          <w:szCs w:val="22"/>
        </w:rPr>
        <w:t>Kérjük, hogy a jelentkezési lapon tüntessék fel az összes tantárgy jegy</w:t>
      </w:r>
      <w:r w:rsidR="000B2BA6" w:rsidRPr="006E3FA8">
        <w:rPr>
          <w:sz w:val="22"/>
          <w:szCs w:val="22"/>
        </w:rPr>
        <w:t>é</w:t>
      </w:r>
      <w:r w:rsidRPr="006E3FA8">
        <w:rPr>
          <w:sz w:val="22"/>
          <w:szCs w:val="22"/>
        </w:rPr>
        <w:t>t!</w:t>
      </w:r>
    </w:p>
    <w:p w14:paraId="50952EEE" w14:textId="06364FCF" w:rsidR="00E40830" w:rsidRDefault="00E40830" w:rsidP="00244404">
      <w:pPr>
        <w:spacing w:before="120"/>
        <w:jc w:val="center"/>
        <w:rPr>
          <w:sz w:val="22"/>
          <w:szCs w:val="22"/>
        </w:rPr>
      </w:pPr>
    </w:p>
    <w:p w14:paraId="6CA06887" w14:textId="60D6E2F3" w:rsidR="00E40830" w:rsidRDefault="00E40830" w:rsidP="00244404">
      <w:pPr>
        <w:spacing w:before="120"/>
        <w:jc w:val="center"/>
        <w:rPr>
          <w:sz w:val="22"/>
          <w:szCs w:val="22"/>
        </w:rPr>
      </w:pPr>
    </w:p>
    <w:p w14:paraId="2ECD714D" w14:textId="1A805577" w:rsidR="00E40830" w:rsidRDefault="00E40830" w:rsidP="00244404">
      <w:pPr>
        <w:spacing w:before="120"/>
        <w:jc w:val="center"/>
        <w:rPr>
          <w:sz w:val="22"/>
          <w:szCs w:val="22"/>
        </w:rPr>
      </w:pPr>
    </w:p>
    <w:p w14:paraId="485B7C70" w14:textId="78C1B617" w:rsidR="00E40830" w:rsidRDefault="00E40830" w:rsidP="00244404">
      <w:pPr>
        <w:spacing w:before="120"/>
        <w:jc w:val="center"/>
        <w:rPr>
          <w:sz w:val="22"/>
          <w:szCs w:val="22"/>
        </w:rPr>
      </w:pPr>
    </w:p>
    <w:p w14:paraId="3A7395A7" w14:textId="7F4106E6" w:rsidR="00E40830" w:rsidRDefault="00E40830" w:rsidP="00244404">
      <w:pPr>
        <w:spacing w:before="120"/>
        <w:jc w:val="center"/>
        <w:rPr>
          <w:sz w:val="22"/>
          <w:szCs w:val="22"/>
        </w:rPr>
      </w:pPr>
    </w:p>
    <w:p w14:paraId="7CB2A095" w14:textId="6BC77E38" w:rsidR="00E40830" w:rsidRDefault="00E40830" w:rsidP="00244404">
      <w:pPr>
        <w:spacing w:before="120"/>
        <w:jc w:val="center"/>
        <w:rPr>
          <w:sz w:val="22"/>
          <w:szCs w:val="22"/>
        </w:rPr>
      </w:pPr>
    </w:p>
    <w:p w14:paraId="5F42218E" w14:textId="77777777" w:rsidR="00E40830" w:rsidRPr="006E3FA8" w:rsidRDefault="00E40830" w:rsidP="00244404">
      <w:pPr>
        <w:spacing w:before="120"/>
        <w:jc w:val="center"/>
        <w:rPr>
          <w:sz w:val="22"/>
          <w:szCs w:val="22"/>
        </w:rPr>
      </w:pPr>
    </w:p>
    <w:p w14:paraId="7E8C1793" w14:textId="130493B5" w:rsidR="00F5077E" w:rsidRPr="006E3FA8" w:rsidRDefault="00F5077E" w:rsidP="00E14CFB">
      <w:pPr>
        <w:spacing w:line="360" w:lineRule="auto"/>
        <w:jc w:val="center"/>
        <w:rPr>
          <w:b/>
          <w:sz w:val="22"/>
          <w:szCs w:val="22"/>
        </w:rPr>
      </w:pPr>
      <w:r w:rsidRPr="006E3FA8">
        <w:rPr>
          <w:b/>
          <w:sz w:val="22"/>
          <w:szCs w:val="22"/>
        </w:rPr>
        <w:t>Választható szak</w:t>
      </w:r>
      <w:r w:rsidR="00793523">
        <w:rPr>
          <w:b/>
          <w:sz w:val="22"/>
          <w:szCs w:val="22"/>
        </w:rPr>
        <w:t>mák</w:t>
      </w:r>
      <w:r w:rsidRPr="006E3FA8">
        <w:rPr>
          <w:b/>
          <w:sz w:val="22"/>
          <w:szCs w:val="22"/>
        </w:rPr>
        <w:t>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4536"/>
        <w:gridCol w:w="1418"/>
      </w:tblGrid>
      <w:tr w:rsidR="000B2BA6" w:rsidRPr="006E3FA8" w14:paraId="7981E9DF" w14:textId="77777777" w:rsidTr="00165790"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15D35" w14:textId="77777777" w:rsidR="000B2BA6" w:rsidRPr="006E3FA8" w:rsidRDefault="000B2BA6" w:rsidP="000B2BA6">
            <w:pPr>
              <w:jc w:val="center"/>
              <w:rPr>
                <w:b/>
                <w:sz w:val="22"/>
                <w:szCs w:val="22"/>
              </w:rPr>
            </w:pPr>
            <w:r w:rsidRPr="006E3FA8">
              <w:rPr>
                <w:b/>
                <w:sz w:val="22"/>
                <w:szCs w:val="22"/>
              </w:rPr>
              <w:t>Kód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1AF5F" w14:textId="77777777" w:rsidR="000B2BA6" w:rsidRPr="006E3FA8" w:rsidRDefault="000B2BA6" w:rsidP="000B2BA6">
            <w:pPr>
              <w:jc w:val="center"/>
              <w:rPr>
                <w:b/>
                <w:sz w:val="22"/>
                <w:szCs w:val="22"/>
              </w:rPr>
            </w:pPr>
            <w:r w:rsidRPr="006E3FA8">
              <w:rPr>
                <w:b/>
                <w:sz w:val="22"/>
                <w:szCs w:val="22"/>
              </w:rPr>
              <w:t>Ágazat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17F52" w14:textId="750B00D1" w:rsidR="000B2BA6" w:rsidRPr="006E3FA8" w:rsidRDefault="000B2BA6" w:rsidP="000B2BA6">
            <w:pPr>
              <w:jc w:val="center"/>
              <w:rPr>
                <w:b/>
                <w:sz w:val="22"/>
                <w:szCs w:val="22"/>
              </w:rPr>
            </w:pPr>
            <w:r w:rsidRPr="006E3FA8">
              <w:rPr>
                <w:b/>
                <w:sz w:val="22"/>
                <w:szCs w:val="22"/>
              </w:rPr>
              <w:t>Szak</w:t>
            </w:r>
            <w:r w:rsidR="00793523">
              <w:rPr>
                <w:b/>
                <w:sz w:val="22"/>
                <w:szCs w:val="22"/>
              </w:rPr>
              <w:t>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E1BEB" w14:textId="77777777" w:rsidR="000B2BA6" w:rsidRPr="006E3FA8" w:rsidRDefault="000B2BA6" w:rsidP="000B2BA6">
            <w:pPr>
              <w:jc w:val="center"/>
            </w:pPr>
            <w:r w:rsidRPr="006E3FA8">
              <w:rPr>
                <w:b/>
                <w:sz w:val="22"/>
                <w:szCs w:val="22"/>
              </w:rPr>
              <w:t>Felvehető létszám:</w:t>
            </w:r>
          </w:p>
        </w:tc>
      </w:tr>
      <w:tr w:rsidR="000B2BA6" w:rsidRPr="006E3FA8" w14:paraId="54C83621" w14:textId="77777777" w:rsidTr="00165790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6189C" w14:textId="77777777" w:rsidR="000B2BA6" w:rsidRPr="006E3FA8" w:rsidRDefault="000B2BA6" w:rsidP="000B2BA6">
            <w:pPr>
              <w:jc w:val="center"/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0004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D13F" w14:textId="77777777" w:rsidR="000B2BA6" w:rsidRPr="006E3FA8" w:rsidRDefault="00165790" w:rsidP="00165790">
            <w:pPr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Élelmiszeripar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A16AF" w14:textId="77777777" w:rsidR="000B2BA6" w:rsidRPr="006E3FA8" w:rsidRDefault="00165790" w:rsidP="00165790">
            <w:pPr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4 0721 05 11</w:t>
            </w:r>
            <w:r w:rsidR="000B2BA6" w:rsidRPr="006E3FA8">
              <w:rPr>
                <w:sz w:val="22"/>
                <w:szCs w:val="22"/>
              </w:rPr>
              <w:t xml:space="preserve"> – </w:t>
            </w:r>
            <w:r w:rsidRPr="006E3FA8">
              <w:rPr>
                <w:sz w:val="22"/>
                <w:szCs w:val="22"/>
              </w:rPr>
              <w:t>pék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50547" w14:textId="77777777" w:rsidR="000B2BA6" w:rsidRPr="006E3FA8" w:rsidRDefault="000B2BA6" w:rsidP="00165790">
            <w:pPr>
              <w:jc w:val="center"/>
            </w:pPr>
            <w:r w:rsidRPr="006E3FA8">
              <w:rPr>
                <w:sz w:val="22"/>
                <w:szCs w:val="22"/>
              </w:rPr>
              <w:t>16 fő</w:t>
            </w:r>
          </w:p>
        </w:tc>
      </w:tr>
      <w:tr w:rsidR="000B2BA6" w:rsidRPr="006E3FA8" w14:paraId="0E084294" w14:textId="77777777" w:rsidTr="00165790">
        <w:trPr>
          <w:trHeight w:val="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178D1" w14:textId="77777777" w:rsidR="000B2BA6" w:rsidRPr="006E3FA8" w:rsidRDefault="000B2BA6" w:rsidP="000B2BA6">
            <w:pPr>
              <w:jc w:val="center"/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0005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A1D3" w14:textId="77777777" w:rsidR="000B2BA6" w:rsidRPr="006E3FA8" w:rsidRDefault="00165790" w:rsidP="00165790">
            <w:pPr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Építőipar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0E276" w14:textId="77777777" w:rsidR="000B2BA6" w:rsidRPr="006E3FA8" w:rsidRDefault="00165790" w:rsidP="00165790">
            <w:pPr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4 0732 06 08</w:t>
            </w:r>
            <w:r w:rsidR="000B2BA6" w:rsidRPr="006E3FA8">
              <w:rPr>
                <w:sz w:val="22"/>
                <w:szCs w:val="22"/>
              </w:rPr>
              <w:t xml:space="preserve"> – </w:t>
            </w:r>
            <w:r w:rsidRPr="006E3FA8">
              <w:rPr>
                <w:sz w:val="22"/>
                <w:szCs w:val="22"/>
              </w:rPr>
              <w:t>kőműves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C954B" w14:textId="77777777" w:rsidR="000B2BA6" w:rsidRPr="006E3FA8" w:rsidRDefault="000B2BA6" w:rsidP="00165790">
            <w:pPr>
              <w:jc w:val="center"/>
            </w:pPr>
            <w:r w:rsidRPr="006E3FA8">
              <w:rPr>
                <w:sz w:val="22"/>
                <w:szCs w:val="22"/>
              </w:rPr>
              <w:t>16 fő</w:t>
            </w:r>
          </w:p>
        </w:tc>
      </w:tr>
      <w:tr w:rsidR="000B2BA6" w:rsidRPr="006E3FA8" w14:paraId="1F4F15AB" w14:textId="77777777" w:rsidTr="00165790">
        <w:trPr>
          <w:trHeight w:val="1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EE38E" w14:textId="77777777" w:rsidR="000B2BA6" w:rsidRPr="006E3FA8" w:rsidRDefault="000B2BA6" w:rsidP="000B2BA6">
            <w:pPr>
              <w:jc w:val="center"/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0006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BCD8" w14:textId="77777777" w:rsidR="000B2BA6" w:rsidRPr="006E3FA8" w:rsidRDefault="00165790" w:rsidP="00165790">
            <w:pPr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Gépészet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5607F" w14:textId="77777777" w:rsidR="000B2BA6" w:rsidRPr="006E3FA8" w:rsidRDefault="00165790" w:rsidP="00165790">
            <w:pPr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4 0732 10 03</w:t>
            </w:r>
            <w:r w:rsidR="000B2BA6" w:rsidRPr="006E3FA8">
              <w:rPr>
                <w:sz w:val="22"/>
                <w:szCs w:val="22"/>
              </w:rPr>
              <w:t xml:space="preserve"> – épület- és szerkezetlakatos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39A31" w14:textId="77777777" w:rsidR="000B2BA6" w:rsidRPr="006E3FA8" w:rsidRDefault="000B2BA6" w:rsidP="00165790">
            <w:pPr>
              <w:jc w:val="center"/>
            </w:pPr>
            <w:r w:rsidRPr="006E3FA8">
              <w:rPr>
                <w:sz w:val="22"/>
                <w:szCs w:val="22"/>
              </w:rPr>
              <w:t>16 fő</w:t>
            </w:r>
          </w:p>
        </w:tc>
      </w:tr>
      <w:tr w:rsidR="000B2BA6" w:rsidRPr="006E3FA8" w14:paraId="4DE7DABA" w14:textId="77777777" w:rsidTr="00165790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F045F" w14:textId="77777777" w:rsidR="000B2BA6" w:rsidRPr="006E3FA8" w:rsidRDefault="000B2BA6" w:rsidP="000B2BA6">
            <w:pPr>
              <w:jc w:val="center"/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0007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7808" w14:textId="77777777" w:rsidR="000B2BA6" w:rsidRPr="006E3FA8" w:rsidRDefault="00165790" w:rsidP="00165790">
            <w:pPr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Kereskedelem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4A007" w14:textId="77777777" w:rsidR="000B2BA6" w:rsidRPr="006E3FA8" w:rsidRDefault="00165790" w:rsidP="00165790">
            <w:pPr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4 0416 13 02</w:t>
            </w:r>
            <w:r w:rsidR="000B2BA6" w:rsidRPr="006E3FA8">
              <w:rPr>
                <w:sz w:val="22"/>
                <w:szCs w:val="22"/>
              </w:rPr>
              <w:t xml:space="preserve"> – </w:t>
            </w:r>
            <w:r w:rsidRPr="006E3FA8">
              <w:rPr>
                <w:sz w:val="22"/>
                <w:szCs w:val="22"/>
              </w:rPr>
              <w:t>kereskedelmi értékesítő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BED34" w14:textId="77777777" w:rsidR="000B2BA6" w:rsidRPr="006E3FA8" w:rsidRDefault="000B2BA6" w:rsidP="00165790">
            <w:pPr>
              <w:jc w:val="center"/>
            </w:pPr>
            <w:r w:rsidRPr="006E3FA8">
              <w:rPr>
                <w:sz w:val="22"/>
                <w:szCs w:val="22"/>
              </w:rPr>
              <w:t>16 fő</w:t>
            </w:r>
          </w:p>
        </w:tc>
      </w:tr>
      <w:tr w:rsidR="000B2BA6" w:rsidRPr="006E3FA8" w14:paraId="0EED2AEA" w14:textId="77777777" w:rsidTr="00165790">
        <w:trPr>
          <w:trHeight w:val="229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BEEE8E" w14:textId="77777777" w:rsidR="000B2BA6" w:rsidRPr="006E3FA8" w:rsidRDefault="000B2BA6" w:rsidP="000B2BA6">
            <w:pPr>
              <w:jc w:val="center"/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0008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D2A764" w14:textId="77777777" w:rsidR="000B2BA6" w:rsidRPr="006E3FA8" w:rsidRDefault="00165790" w:rsidP="00165790">
            <w:pPr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Kreatív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6C46BA" w14:textId="77777777" w:rsidR="000B2BA6" w:rsidRPr="006E3FA8" w:rsidRDefault="00165790" w:rsidP="00165790">
            <w:pPr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4 0723 16 03</w:t>
            </w:r>
            <w:r w:rsidR="000B2BA6" w:rsidRPr="006E3FA8">
              <w:rPr>
                <w:sz w:val="22"/>
                <w:szCs w:val="22"/>
              </w:rPr>
              <w:t xml:space="preserve"> – </w:t>
            </w:r>
            <w:r w:rsidRPr="006E3FA8">
              <w:rPr>
                <w:sz w:val="22"/>
                <w:szCs w:val="22"/>
              </w:rPr>
              <w:t>divatszabó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E2052C" w14:textId="77777777" w:rsidR="000B2BA6" w:rsidRPr="006E3FA8" w:rsidRDefault="000B2BA6" w:rsidP="00B02E6D">
            <w:pPr>
              <w:jc w:val="center"/>
            </w:pPr>
            <w:r w:rsidRPr="006E3FA8">
              <w:rPr>
                <w:sz w:val="22"/>
                <w:szCs w:val="22"/>
              </w:rPr>
              <w:t>1</w:t>
            </w:r>
            <w:r w:rsidR="00B02E6D" w:rsidRPr="006E3FA8">
              <w:rPr>
                <w:sz w:val="22"/>
                <w:szCs w:val="22"/>
              </w:rPr>
              <w:t>2</w:t>
            </w:r>
            <w:r w:rsidRPr="006E3FA8">
              <w:rPr>
                <w:sz w:val="22"/>
                <w:szCs w:val="22"/>
              </w:rPr>
              <w:t xml:space="preserve"> fő</w:t>
            </w:r>
          </w:p>
        </w:tc>
      </w:tr>
      <w:tr w:rsidR="000B2BA6" w:rsidRPr="006E3FA8" w14:paraId="21FCEEB2" w14:textId="77777777" w:rsidTr="00165790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179B" w14:textId="77777777" w:rsidR="000B2BA6" w:rsidRPr="006E3FA8" w:rsidRDefault="000B2BA6" w:rsidP="000B2BA6">
            <w:pPr>
              <w:jc w:val="center"/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0009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672B" w14:textId="77777777" w:rsidR="000B2BA6" w:rsidRPr="006E3FA8" w:rsidRDefault="00165790" w:rsidP="00165790">
            <w:pPr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Mezőgazdaság és erdészet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B44A" w14:textId="77777777" w:rsidR="000B2BA6" w:rsidRPr="006E3FA8" w:rsidRDefault="00165790" w:rsidP="00165790">
            <w:pPr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4 0810 17 07</w:t>
            </w:r>
            <w:r w:rsidR="000B2BA6" w:rsidRPr="006E3FA8">
              <w:rPr>
                <w:sz w:val="22"/>
                <w:szCs w:val="22"/>
              </w:rPr>
              <w:t xml:space="preserve"> – </w:t>
            </w:r>
            <w:r w:rsidRPr="006E3FA8">
              <w:rPr>
                <w:sz w:val="22"/>
                <w:szCs w:val="22"/>
              </w:rPr>
              <w:t>mezőgazdasági gépész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4249" w14:textId="77777777" w:rsidR="000B2BA6" w:rsidRPr="006E3FA8" w:rsidRDefault="000B2BA6" w:rsidP="00B02E6D">
            <w:pPr>
              <w:jc w:val="center"/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1</w:t>
            </w:r>
            <w:r w:rsidR="00B02E6D" w:rsidRPr="006E3FA8">
              <w:rPr>
                <w:sz w:val="22"/>
                <w:szCs w:val="22"/>
              </w:rPr>
              <w:t>2</w:t>
            </w:r>
            <w:r w:rsidRPr="006E3FA8">
              <w:rPr>
                <w:sz w:val="22"/>
                <w:szCs w:val="22"/>
              </w:rPr>
              <w:t xml:space="preserve"> fő</w:t>
            </w:r>
          </w:p>
        </w:tc>
      </w:tr>
      <w:tr w:rsidR="000B2BA6" w:rsidRPr="006E3FA8" w14:paraId="6D57CC18" w14:textId="77777777" w:rsidTr="00165790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E605" w14:textId="77777777" w:rsidR="000B2BA6" w:rsidRPr="006E3FA8" w:rsidRDefault="000B2BA6" w:rsidP="000B2BA6">
            <w:pPr>
              <w:jc w:val="center"/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0010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5955" w14:textId="77777777" w:rsidR="000B2BA6" w:rsidRPr="006E3FA8" w:rsidRDefault="00165790" w:rsidP="00165790">
            <w:pPr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Turizmus és vendéglátás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F41C" w14:textId="77777777" w:rsidR="000B2BA6" w:rsidRPr="006E3FA8" w:rsidRDefault="00165790" w:rsidP="00165790">
            <w:pPr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 xml:space="preserve">4 1013 23 01 – cukrász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B509" w14:textId="77777777" w:rsidR="000B2BA6" w:rsidRPr="006E3FA8" w:rsidRDefault="000B2BA6" w:rsidP="00165790">
            <w:pPr>
              <w:jc w:val="center"/>
              <w:rPr>
                <w:sz w:val="22"/>
                <w:szCs w:val="22"/>
              </w:rPr>
            </w:pPr>
            <w:r w:rsidRPr="006E3FA8">
              <w:rPr>
                <w:sz w:val="22"/>
                <w:szCs w:val="22"/>
              </w:rPr>
              <w:t>1</w:t>
            </w:r>
            <w:r w:rsidR="00165790" w:rsidRPr="006E3FA8">
              <w:rPr>
                <w:sz w:val="22"/>
                <w:szCs w:val="22"/>
              </w:rPr>
              <w:t>6</w:t>
            </w:r>
            <w:r w:rsidRPr="006E3FA8">
              <w:rPr>
                <w:sz w:val="22"/>
                <w:szCs w:val="22"/>
              </w:rPr>
              <w:t xml:space="preserve"> fő</w:t>
            </w:r>
          </w:p>
        </w:tc>
      </w:tr>
    </w:tbl>
    <w:p w14:paraId="5C3DACE7" w14:textId="77777777" w:rsidR="00031748" w:rsidRDefault="00031748" w:rsidP="00E14CFB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451F013E" w14:textId="77777777" w:rsidR="00031748" w:rsidRDefault="00031748" w:rsidP="00E14CFB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517F93DE" w14:textId="77777777" w:rsidR="004D389B" w:rsidRDefault="00F5077E" w:rsidP="00E14CFB">
      <w:pPr>
        <w:spacing w:line="360" w:lineRule="auto"/>
        <w:jc w:val="center"/>
        <w:rPr>
          <w:b/>
          <w:sz w:val="22"/>
          <w:szCs w:val="22"/>
        </w:rPr>
      </w:pPr>
      <w:r w:rsidRPr="006E3FA8">
        <w:rPr>
          <w:b/>
          <w:sz w:val="22"/>
          <w:szCs w:val="22"/>
          <w:u w:val="single"/>
        </w:rPr>
        <w:t>Nyílt nap a képzésben:</w:t>
      </w:r>
      <w:r w:rsidR="00E14CFB">
        <w:rPr>
          <w:b/>
          <w:sz w:val="22"/>
          <w:szCs w:val="22"/>
        </w:rPr>
        <w:tab/>
      </w:r>
      <w:r w:rsidR="00E14CFB">
        <w:rPr>
          <w:b/>
          <w:sz w:val="22"/>
          <w:szCs w:val="22"/>
        </w:rPr>
        <w:tab/>
      </w:r>
      <w:r w:rsidRPr="006E3FA8">
        <w:rPr>
          <w:b/>
          <w:sz w:val="22"/>
          <w:szCs w:val="22"/>
        </w:rPr>
        <w:t>20</w:t>
      </w:r>
      <w:r w:rsidR="00165790" w:rsidRPr="006E3FA8">
        <w:rPr>
          <w:b/>
          <w:sz w:val="22"/>
          <w:szCs w:val="22"/>
        </w:rPr>
        <w:t>2</w:t>
      </w:r>
      <w:r w:rsidR="00FC4A40">
        <w:rPr>
          <w:b/>
          <w:sz w:val="22"/>
          <w:szCs w:val="22"/>
        </w:rPr>
        <w:t>2</w:t>
      </w:r>
      <w:r w:rsidRPr="006E3FA8">
        <w:rPr>
          <w:b/>
          <w:sz w:val="22"/>
          <w:szCs w:val="22"/>
        </w:rPr>
        <w:t xml:space="preserve">. november </w:t>
      </w:r>
      <w:r w:rsidR="00FD4815">
        <w:rPr>
          <w:b/>
          <w:sz w:val="22"/>
          <w:szCs w:val="22"/>
        </w:rPr>
        <w:t>15</w:t>
      </w:r>
      <w:r w:rsidR="00031748">
        <w:rPr>
          <w:b/>
          <w:sz w:val="22"/>
          <w:szCs w:val="22"/>
        </w:rPr>
        <w:t>.</w:t>
      </w:r>
    </w:p>
    <w:p w14:paraId="26589E84" w14:textId="77777777" w:rsidR="00F5077E" w:rsidRPr="00E14CFB" w:rsidRDefault="00F5077E" w:rsidP="00E14CFB">
      <w:pPr>
        <w:spacing w:line="360" w:lineRule="auto"/>
        <w:jc w:val="center"/>
        <w:rPr>
          <w:b/>
          <w:sz w:val="22"/>
          <w:szCs w:val="22"/>
        </w:rPr>
      </w:pPr>
      <w:r w:rsidRPr="006E3FA8">
        <w:rPr>
          <w:b/>
          <w:sz w:val="22"/>
          <w:szCs w:val="22"/>
        </w:rPr>
        <w:t xml:space="preserve"> (kedd) 9</w:t>
      </w:r>
      <w:r w:rsidRPr="006E3FA8">
        <w:rPr>
          <w:b/>
          <w:sz w:val="22"/>
          <w:szCs w:val="22"/>
          <w:vertAlign w:val="superscript"/>
        </w:rPr>
        <w:t>00</w:t>
      </w:r>
      <w:r w:rsidRPr="006E3FA8">
        <w:rPr>
          <w:b/>
          <w:sz w:val="22"/>
          <w:szCs w:val="22"/>
        </w:rPr>
        <w:t xml:space="preserve"> - 11</w:t>
      </w:r>
      <w:r w:rsidRPr="006E3FA8">
        <w:rPr>
          <w:b/>
          <w:sz w:val="22"/>
          <w:szCs w:val="22"/>
          <w:vertAlign w:val="superscript"/>
        </w:rPr>
        <w:t>00</w:t>
      </w:r>
    </w:p>
    <w:p w14:paraId="30C5F2E3" w14:textId="77777777" w:rsidR="00F5077E" w:rsidRPr="006E3FA8" w:rsidRDefault="00F5077E" w:rsidP="00E14CFB">
      <w:pPr>
        <w:spacing w:after="240" w:line="276" w:lineRule="auto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Az egészségügyi és pályaalkalmassági vizsgálatok várható időpontja március hónap, az időpontról és a pályaalkalmassági követelményekről a jelentkezőket írásban tájékoztatjuk.</w:t>
      </w:r>
    </w:p>
    <w:p w14:paraId="3503CC80" w14:textId="397C0C5C" w:rsidR="00F5077E" w:rsidRPr="006E3FA8" w:rsidRDefault="00F92469" w:rsidP="00E14CFB">
      <w:pPr>
        <w:suppressAutoHyphens w:val="0"/>
        <w:spacing w:line="276" w:lineRule="auto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 xml:space="preserve"> A</w:t>
      </w:r>
      <w:r w:rsidR="00F5077E" w:rsidRPr="006E3FA8">
        <w:rPr>
          <w:sz w:val="22"/>
          <w:szCs w:val="22"/>
          <w:lang w:eastAsia="hu-HU"/>
        </w:rPr>
        <w:t xml:space="preserve"> választott szakmára orvosilag nem alkalmas tanulók részére az iskola képzési rendszerében más szakmában tovább</w:t>
      </w:r>
      <w:r>
        <w:rPr>
          <w:sz w:val="22"/>
          <w:szCs w:val="22"/>
          <w:lang w:eastAsia="hu-HU"/>
        </w:rPr>
        <w:t>tanulási lehetőséget kínálunk fel</w:t>
      </w:r>
      <w:proofErr w:type="gramStart"/>
      <w:r>
        <w:rPr>
          <w:sz w:val="22"/>
          <w:szCs w:val="22"/>
          <w:lang w:eastAsia="hu-HU"/>
        </w:rPr>
        <w:t>.</w:t>
      </w:r>
      <w:r w:rsidR="00F5077E" w:rsidRPr="006E3FA8">
        <w:rPr>
          <w:sz w:val="22"/>
          <w:szCs w:val="22"/>
          <w:lang w:eastAsia="hu-HU"/>
        </w:rPr>
        <w:t>.</w:t>
      </w:r>
      <w:proofErr w:type="gramEnd"/>
    </w:p>
    <w:p w14:paraId="6DC922C3" w14:textId="77777777" w:rsidR="005923F7" w:rsidRPr="006E3FA8" w:rsidRDefault="005923F7" w:rsidP="00F5077E">
      <w:pPr>
        <w:suppressAutoHyphens w:val="0"/>
        <w:jc w:val="both"/>
        <w:rPr>
          <w:sz w:val="22"/>
          <w:szCs w:val="22"/>
          <w:lang w:eastAsia="hu-HU"/>
        </w:rPr>
      </w:pPr>
    </w:p>
    <w:p w14:paraId="584791FE" w14:textId="77777777" w:rsidR="005923F7" w:rsidRPr="006E3FA8" w:rsidRDefault="005923F7" w:rsidP="00B775AF">
      <w:pPr>
        <w:spacing w:line="276" w:lineRule="auto"/>
        <w:jc w:val="both"/>
        <w:rPr>
          <w:b/>
          <w:sz w:val="22"/>
          <w:szCs w:val="22"/>
        </w:rPr>
      </w:pPr>
      <w:r w:rsidRPr="006E3FA8">
        <w:rPr>
          <w:b/>
          <w:sz w:val="22"/>
          <w:szCs w:val="22"/>
        </w:rPr>
        <w:t>Kérjük, hogy a jelentkezési lapok beadásakor csatolják a meglévő szakértői véleményeket is!</w:t>
      </w:r>
    </w:p>
    <w:p w14:paraId="4CB8A08E" w14:textId="77777777" w:rsidR="00167039" w:rsidRPr="00E14CFB" w:rsidRDefault="005B3D09" w:rsidP="00A11F47">
      <w:pPr>
        <w:spacing w:line="276" w:lineRule="auto"/>
        <w:jc w:val="both"/>
        <w:rPr>
          <w:sz w:val="22"/>
          <w:szCs w:val="22"/>
        </w:rPr>
      </w:pPr>
      <w:r w:rsidRPr="00E14CFB">
        <w:rPr>
          <w:sz w:val="22"/>
          <w:szCs w:val="22"/>
        </w:rPr>
        <w:t xml:space="preserve">Fogadjuk a BTMN-s, beszédfogyatékos </w:t>
      </w:r>
      <w:r w:rsidR="005923F7" w:rsidRPr="00E14CFB">
        <w:rPr>
          <w:sz w:val="22"/>
          <w:szCs w:val="22"/>
        </w:rPr>
        <w:t>és egyéb pszichés fejlődési zavarral küzdő SNI-s tanulók jelentkezését.</w:t>
      </w:r>
    </w:p>
    <w:p w14:paraId="61F434E9" w14:textId="77777777" w:rsidR="005B3D09" w:rsidRPr="006E3FA8" w:rsidRDefault="005B3D09" w:rsidP="00E14CFB">
      <w:pPr>
        <w:jc w:val="both"/>
        <w:rPr>
          <w:sz w:val="22"/>
          <w:szCs w:val="22"/>
        </w:rPr>
      </w:pPr>
      <w:r w:rsidRPr="006E3FA8">
        <w:rPr>
          <w:b/>
          <w:sz w:val="22"/>
          <w:szCs w:val="22"/>
        </w:rPr>
        <w:t xml:space="preserve">Azonos pontszám esetén a rangsorolás elvei: </w:t>
      </w:r>
    </w:p>
    <w:p w14:paraId="709EB9DD" w14:textId="77777777" w:rsidR="005B3D09" w:rsidRPr="006E3FA8" w:rsidRDefault="005B3D09" w:rsidP="00E14CFB">
      <w:pPr>
        <w:pStyle w:val="Listaszerbekezds"/>
        <w:numPr>
          <w:ilvl w:val="0"/>
          <w:numId w:val="14"/>
        </w:numPr>
        <w:jc w:val="both"/>
        <w:rPr>
          <w:sz w:val="22"/>
          <w:szCs w:val="32"/>
        </w:rPr>
      </w:pPr>
      <w:r w:rsidRPr="006E3FA8">
        <w:rPr>
          <w:sz w:val="22"/>
          <w:szCs w:val="32"/>
        </w:rPr>
        <w:t>Református felekezeti hovatartozás</w:t>
      </w:r>
    </w:p>
    <w:p w14:paraId="144D50B8" w14:textId="77777777" w:rsidR="005B3D09" w:rsidRPr="006E3FA8" w:rsidRDefault="005B3D09" w:rsidP="00E14CFB">
      <w:pPr>
        <w:pStyle w:val="Listaszerbekezds"/>
        <w:numPr>
          <w:ilvl w:val="0"/>
          <w:numId w:val="14"/>
        </w:numPr>
        <w:jc w:val="both"/>
        <w:rPr>
          <w:sz w:val="22"/>
          <w:szCs w:val="32"/>
          <w:vertAlign w:val="superscript"/>
        </w:rPr>
      </w:pPr>
      <w:r w:rsidRPr="006E3FA8">
        <w:rPr>
          <w:sz w:val="22"/>
          <w:szCs w:val="32"/>
        </w:rPr>
        <w:t>Megkeresztelt tanuló</w:t>
      </w:r>
    </w:p>
    <w:p w14:paraId="751E5904" w14:textId="77777777" w:rsidR="005B3D09" w:rsidRPr="006E3FA8" w:rsidRDefault="005B3D09" w:rsidP="00E14CFB">
      <w:pPr>
        <w:pStyle w:val="Listaszerbekezds"/>
        <w:numPr>
          <w:ilvl w:val="0"/>
          <w:numId w:val="14"/>
        </w:numPr>
        <w:spacing w:before="120"/>
        <w:jc w:val="both"/>
        <w:rPr>
          <w:sz w:val="22"/>
          <w:szCs w:val="22"/>
        </w:rPr>
      </w:pPr>
      <w:r w:rsidRPr="006E3FA8">
        <w:rPr>
          <w:sz w:val="22"/>
          <w:szCs w:val="32"/>
        </w:rPr>
        <w:t>Hevesi lakhely</w:t>
      </w:r>
    </w:p>
    <w:p w14:paraId="2849D4CF" w14:textId="77777777" w:rsidR="005B3D09" w:rsidRPr="006E3FA8" w:rsidRDefault="005B3D09" w:rsidP="00E14CFB">
      <w:pPr>
        <w:pStyle w:val="Listaszerbekezds"/>
        <w:numPr>
          <w:ilvl w:val="0"/>
          <w:numId w:val="14"/>
        </w:numPr>
        <w:spacing w:before="120"/>
        <w:jc w:val="both"/>
        <w:rPr>
          <w:sz w:val="22"/>
          <w:szCs w:val="22"/>
        </w:rPr>
      </w:pPr>
      <w:r w:rsidRPr="006E3FA8">
        <w:rPr>
          <w:sz w:val="22"/>
          <w:szCs w:val="32"/>
        </w:rPr>
        <w:t>Hátrányos helyzetű tanuló</w:t>
      </w:r>
    </w:p>
    <w:p w14:paraId="3375C179" w14:textId="77777777" w:rsidR="00927E89" w:rsidRPr="00927E89" w:rsidRDefault="00167039" w:rsidP="00927E89">
      <w:pPr>
        <w:pStyle w:val="Listaszerbekezds"/>
        <w:numPr>
          <w:ilvl w:val="0"/>
          <w:numId w:val="14"/>
        </w:numPr>
        <w:spacing w:before="120"/>
        <w:jc w:val="both"/>
        <w:rPr>
          <w:sz w:val="22"/>
          <w:szCs w:val="22"/>
        </w:rPr>
      </w:pPr>
      <w:r w:rsidRPr="006E3FA8">
        <w:rPr>
          <w:sz w:val="22"/>
          <w:szCs w:val="32"/>
        </w:rPr>
        <w:t>I</w:t>
      </w:r>
      <w:r w:rsidR="005B3D09" w:rsidRPr="006E3FA8">
        <w:rPr>
          <w:sz w:val="22"/>
          <w:szCs w:val="32"/>
        </w:rPr>
        <w:t>dősebb testvére az intézmény tanulója</w:t>
      </w:r>
    </w:p>
    <w:p w14:paraId="478C023E" w14:textId="62F22516" w:rsidR="00244404" w:rsidRPr="00244404" w:rsidRDefault="00B775AF" w:rsidP="00244404">
      <w:pPr>
        <w:spacing w:before="120" w:after="240"/>
        <w:jc w:val="both"/>
        <w:rPr>
          <w:b/>
          <w:sz w:val="22"/>
          <w:szCs w:val="22"/>
        </w:rPr>
      </w:pPr>
      <w:r w:rsidRPr="00927E89">
        <w:rPr>
          <w:b/>
          <w:sz w:val="22"/>
          <w:szCs w:val="22"/>
        </w:rPr>
        <w:t>A szak</w:t>
      </w:r>
      <w:r w:rsidR="00793523">
        <w:rPr>
          <w:b/>
          <w:sz w:val="22"/>
          <w:szCs w:val="22"/>
        </w:rPr>
        <w:t xml:space="preserve">mák </w:t>
      </w:r>
      <w:r w:rsidRPr="00927E89">
        <w:rPr>
          <w:b/>
          <w:sz w:val="22"/>
          <w:szCs w:val="22"/>
        </w:rPr>
        <w:t xml:space="preserve">képzési és kimeneti követelményei </w:t>
      </w:r>
      <w:r w:rsidR="005923F7" w:rsidRPr="00927E89">
        <w:rPr>
          <w:b/>
          <w:sz w:val="22"/>
          <w:szCs w:val="22"/>
        </w:rPr>
        <w:t>alapján</w:t>
      </w:r>
      <w:r w:rsidR="005A5472" w:rsidRPr="00927E89">
        <w:rPr>
          <w:b/>
          <w:sz w:val="22"/>
          <w:szCs w:val="22"/>
        </w:rPr>
        <w:t xml:space="preserve"> matematika tantárgy értékelése alól </w:t>
      </w:r>
      <w:r w:rsidR="002200BE" w:rsidRPr="00927E89">
        <w:rPr>
          <w:b/>
          <w:sz w:val="22"/>
          <w:szCs w:val="22"/>
        </w:rPr>
        <w:t>felmentés nem adható.</w:t>
      </w:r>
    </w:p>
    <w:p w14:paraId="613EE2B5" w14:textId="78A88AAB" w:rsidR="00F5077E" w:rsidRPr="006E3FA8" w:rsidRDefault="00F5077E" w:rsidP="00FC7786">
      <w:pPr>
        <w:jc w:val="center"/>
        <w:rPr>
          <w:sz w:val="22"/>
          <w:szCs w:val="22"/>
        </w:rPr>
      </w:pPr>
      <w:r w:rsidRPr="006E3FA8">
        <w:rPr>
          <w:sz w:val="22"/>
          <w:szCs w:val="22"/>
        </w:rPr>
        <w:t xml:space="preserve">A jelentkezési lapon a megpályázott </w:t>
      </w:r>
      <w:r w:rsidR="00793523">
        <w:rPr>
          <w:sz w:val="22"/>
          <w:szCs w:val="22"/>
        </w:rPr>
        <w:t>tanulmányi terület</w:t>
      </w:r>
      <w:r w:rsidR="00927E89">
        <w:rPr>
          <w:sz w:val="22"/>
          <w:szCs w:val="22"/>
        </w:rPr>
        <w:t xml:space="preserve"> kódját kérjük feltüntetni!</w:t>
      </w:r>
    </w:p>
    <w:p w14:paraId="448C1FF5" w14:textId="77777777" w:rsidR="00244404" w:rsidRPr="006E3FA8" w:rsidRDefault="00F5077E" w:rsidP="00244404">
      <w:pPr>
        <w:jc w:val="center"/>
        <w:rPr>
          <w:sz w:val="22"/>
          <w:szCs w:val="22"/>
        </w:rPr>
      </w:pPr>
      <w:r w:rsidRPr="006E3FA8">
        <w:rPr>
          <w:sz w:val="22"/>
          <w:szCs w:val="22"/>
        </w:rPr>
        <w:t>Csak megfelelő számú jelentkező esetén indulhatnak a meghirdetett képzések.</w:t>
      </w:r>
    </w:p>
    <w:p w14:paraId="4EB2CA8D" w14:textId="77777777" w:rsidR="00753636" w:rsidRPr="006E3FA8" w:rsidRDefault="00753636" w:rsidP="00753636">
      <w:pPr>
        <w:suppressAutoHyphens w:val="0"/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6E3FA8">
        <w:rPr>
          <w:rFonts w:eastAsiaTheme="minorHAnsi"/>
          <w:b/>
          <w:sz w:val="22"/>
          <w:szCs w:val="22"/>
          <w:lang w:eastAsia="en-US"/>
        </w:rPr>
        <w:t>Egészségügyi és pályaalkalmassági vizsgálat</w:t>
      </w:r>
    </w:p>
    <w:p w14:paraId="3C11672D" w14:textId="77777777" w:rsidR="00753636" w:rsidRPr="006E3FA8" w:rsidRDefault="00753636" w:rsidP="00753636">
      <w:pPr>
        <w:suppressAutoHyphens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E3FA8">
        <w:rPr>
          <w:rFonts w:eastAsiaTheme="minorHAnsi"/>
          <w:sz w:val="22"/>
          <w:szCs w:val="22"/>
          <w:lang w:eastAsia="en-US"/>
        </w:rPr>
        <w:t xml:space="preserve">Tájékoztatjuk 8. évfolyamos jelentkezőinket, hogy a </w:t>
      </w:r>
      <w:r w:rsidR="0070520F">
        <w:rPr>
          <w:rFonts w:eastAsiaTheme="minorHAnsi"/>
          <w:sz w:val="22"/>
          <w:szCs w:val="22"/>
          <w:lang w:eastAsia="en-US"/>
        </w:rPr>
        <w:t>szakképző iskolai</w:t>
      </w:r>
      <w:r w:rsidRPr="006E3FA8">
        <w:rPr>
          <w:rFonts w:eastAsiaTheme="minorHAnsi"/>
          <w:sz w:val="22"/>
          <w:szCs w:val="22"/>
          <w:lang w:eastAsia="en-US"/>
        </w:rPr>
        <w:t xml:space="preserve"> illetve</w:t>
      </w:r>
      <w:r w:rsidR="0070520F">
        <w:rPr>
          <w:rFonts w:eastAsiaTheme="minorHAnsi"/>
          <w:sz w:val="22"/>
          <w:szCs w:val="22"/>
          <w:lang w:eastAsia="en-US"/>
        </w:rPr>
        <w:t xml:space="preserve"> technikumi ágazati </w:t>
      </w:r>
      <w:r w:rsidRPr="006E3FA8">
        <w:rPr>
          <w:rFonts w:eastAsiaTheme="minorHAnsi"/>
          <w:sz w:val="22"/>
          <w:szCs w:val="22"/>
          <w:lang w:eastAsia="en-US"/>
        </w:rPr>
        <w:t>képzéseinkre felvételt csak az a tanuló nyerhet, aki az egészségügyi, illetve a pályaalkalmassági vizsgálaton részt vesz és a követelményeknek megfelel.</w:t>
      </w:r>
    </w:p>
    <w:p w14:paraId="02B00F08" w14:textId="77777777" w:rsidR="00753636" w:rsidRPr="006E3FA8" w:rsidRDefault="00753636" w:rsidP="00753636">
      <w:pPr>
        <w:suppressAutoHyphens w:val="0"/>
        <w:spacing w:line="276" w:lineRule="auto"/>
        <w:jc w:val="both"/>
        <w:rPr>
          <w:rFonts w:eastAsiaTheme="minorHAnsi"/>
          <w:b/>
          <w:color w:val="FF0000"/>
          <w:sz w:val="22"/>
          <w:szCs w:val="22"/>
          <w:lang w:eastAsia="en-US"/>
        </w:rPr>
      </w:pPr>
      <w:r w:rsidRPr="006E3FA8">
        <w:rPr>
          <w:rFonts w:eastAsiaTheme="minorHAnsi"/>
          <w:b/>
          <w:color w:val="FF0000"/>
          <w:sz w:val="22"/>
          <w:szCs w:val="22"/>
          <w:lang w:eastAsia="en-US"/>
        </w:rPr>
        <w:t>Amennyiben a tanuló nem felel meg az alkalmassági követelményeknek, felvétele elutasításra kerül!</w:t>
      </w:r>
    </w:p>
    <w:p w14:paraId="373D45AD" w14:textId="77777777" w:rsidR="00753636" w:rsidRPr="006E3FA8" w:rsidRDefault="00753636" w:rsidP="00753636">
      <w:pPr>
        <w:suppressAutoHyphens w:val="0"/>
        <w:spacing w:line="276" w:lineRule="auto"/>
        <w:jc w:val="both"/>
        <w:rPr>
          <w:rFonts w:eastAsiaTheme="minorHAnsi"/>
          <w:b/>
          <w:color w:val="FF0000"/>
          <w:sz w:val="22"/>
          <w:szCs w:val="22"/>
          <w:lang w:eastAsia="en-US"/>
        </w:rPr>
      </w:pPr>
    </w:p>
    <w:p w14:paraId="44A6D84A" w14:textId="77777777" w:rsidR="00753636" w:rsidRPr="006E3FA8" w:rsidRDefault="00753636" w:rsidP="00753636">
      <w:pPr>
        <w:suppressAutoHyphens w:val="0"/>
        <w:spacing w:line="276" w:lineRule="auto"/>
        <w:jc w:val="both"/>
        <w:rPr>
          <w:rFonts w:eastAsiaTheme="minorHAnsi"/>
          <w:b/>
          <w:color w:val="FF0000"/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275"/>
        <w:gridCol w:w="1560"/>
        <w:gridCol w:w="1530"/>
        <w:gridCol w:w="2126"/>
      </w:tblGrid>
      <w:tr w:rsidR="00753636" w:rsidRPr="006E3FA8" w14:paraId="73D877E2" w14:textId="77777777" w:rsidTr="00C62A55"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69D7C" w14:textId="016BA1C8" w:rsidR="00753636" w:rsidRPr="006E3FA8" w:rsidRDefault="00C62A55" w:rsidP="00C62A55">
            <w:pPr>
              <w:suppressAutoHyphens w:val="0"/>
              <w:spacing w:after="200" w:line="276" w:lineRule="auto"/>
              <w:ind w:left="-142" w:right="-108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Tanulmányi 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 xml:space="preserve">terület </w:t>
            </w:r>
            <w:r w:rsidR="00753636" w:rsidRPr="006E3FA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kódja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47017" w14:textId="6CCC88EA" w:rsidR="00753636" w:rsidRPr="006E3FA8" w:rsidRDefault="00753636" w:rsidP="0075363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 xml:space="preserve">Tanulmányi </w:t>
            </w:r>
            <w:r w:rsidRPr="006E3FA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terület</w:t>
            </w:r>
            <w:r w:rsidR="00C62A5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megnevezése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D1E96" w14:textId="77777777" w:rsidR="00753636" w:rsidRPr="006E3FA8" w:rsidRDefault="00753636" w:rsidP="0075363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 xml:space="preserve">Képzési </w:t>
            </w:r>
            <w:r w:rsidRPr="006E3FA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idő/év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B4079" w14:textId="77777777" w:rsidR="00753636" w:rsidRPr="006E3FA8" w:rsidRDefault="00753636" w:rsidP="0075363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 xml:space="preserve">Felvehető </w:t>
            </w:r>
            <w:r w:rsidRPr="006E3FA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létszám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555F2" w14:textId="77777777" w:rsidR="00753636" w:rsidRPr="006E3FA8" w:rsidRDefault="006518AF" w:rsidP="006518AF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Foglalkozás-</w:t>
            </w:r>
            <w:r w:rsidRPr="006E3FA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e</w:t>
            </w:r>
            <w:r w:rsidR="00753636" w:rsidRPr="006E3FA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gészségügyi alkalmassági követelmény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F05A5" w14:textId="77777777" w:rsidR="00753636" w:rsidRPr="006E3FA8" w:rsidRDefault="00A11F47" w:rsidP="0075363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Pálya</w:t>
            </w:r>
            <w:r w:rsidR="00753636" w:rsidRPr="006E3FA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alkalmassági </w:t>
            </w:r>
            <w:r w:rsidR="00753636" w:rsidRPr="006E3FA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követelmény</w:t>
            </w:r>
          </w:p>
        </w:tc>
      </w:tr>
      <w:tr w:rsidR="00753636" w:rsidRPr="006E3FA8" w14:paraId="7E848FD6" w14:textId="77777777" w:rsidTr="00441BC2">
        <w:tc>
          <w:tcPr>
            <w:tcW w:w="9747" w:type="dxa"/>
            <w:gridSpan w:val="6"/>
            <w:shd w:val="clear" w:color="auto" w:fill="BFBFBF" w:themeFill="background1" w:themeFillShade="BF"/>
            <w:vAlign w:val="center"/>
          </w:tcPr>
          <w:p w14:paraId="527C1D80" w14:textId="77777777" w:rsidR="00753636" w:rsidRPr="006E3FA8" w:rsidRDefault="00165790" w:rsidP="00753636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lastRenderedPageBreak/>
              <w:t>Technikum</w:t>
            </w:r>
            <w:r w:rsidR="00753636" w:rsidRPr="006E3FA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i képzés</w:t>
            </w:r>
          </w:p>
        </w:tc>
      </w:tr>
      <w:tr w:rsidR="00753636" w:rsidRPr="006E3FA8" w14:paraId="7C7E70B1" w14:textId="77777777" w:rsidTr="00C62A55">
        <w:tc>
          <w:tcPr>
            <w:tcW w:w="1413" w:type="dxa"/>
            <w:shd w:val="clear" w:color="auto" w:fill="auto"/>
            <w:vAlign w:val="center"/>
          </w:tcPr>
          <w:p w14:paraId="3E8F0ADD" w14:textId="77777777" w:rsidR="00753636" w:rsidRPr="006E3FA8" w:rsidRDefault="00753636" w:rsidP="0075363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b/>
                <w:sz w:val="22"/>
                <w:szCs w:val="22"/>
                <w:lang w:eastAsia="en-US"/>
              </w:rPr>
              <w:t>0002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A09F86" w14:textId="77777777" w:rsidR="00753636" w:rsidRPr="006E3FA8" w:rsidRDefault="00753636" w:rsidP="00753636">
            <w:pPr>
              <w:suppressAutoHyphens w:val="0"/>
              <w:spacing w:line="276" w:lineRule="auto"/>
              <w:ind w:left="-108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XXXVIII.</w:t>
            </w:r>
          </w:p>
          <w:p w14:paraId="7D1485FB" w14:textId="77777777" w:rsidR="00753636" w:rsidRPr="006E3FA8" w:rsidRDefault="00753636" w:rsidP="00753636">
            <w:pPr>
              <w:suppressAutoHyphens w:val="0"/>
              <w:spacing w:line="276" w:lineRule="auto"/>
              <w:ind w:left="-108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Rendészet és közszolgálat ágazat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64F821" w14:textId="77777777" w:rsidR="00753636" w:rsidRPr="006E3FA8" w:rsidRDefault="00067076" w:rsidP="0075363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8FCCE7" w14:textId="77777777" w:rsidR="00753636" w:rsidRPr="006E3FA8" w:rsidRDefault="00067076" w:rsidP="0075363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47544" w14:textId="77777777" w:rsidR="00753636" w:rsidRPr="006E3FA8" w:rsidRDefault="00753636" w:rsidP="0075363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Van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035FC8" w14:textId="77777777" w:rsidR="00753636" w:rsidRPr="006E3FA8" w:rsidRDefault="00067076" w:rsidP="0075363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Nincs</w:t>
            </w:r>
          </w:p>
        </w:tc>
      </w:tr>
      <w:tr w:rsidR="00753636" w:rsidRPr="006E3FA8" w14:paraId="748B1061" w14:textId="77777777" w:rsidTr="00C62A55">
        <w:tc>
          <w:tcPr>
            <w:tcW w:w="1413" w:type="dxa"/>
            <w:shd w:val="clear" w:color="auto" w:fill="auto"/>
            <w:vAlign w:val="center"/>
          </w:tcPr>
          <w:p w14:paraId="19B642DE" w14:textId="77777777" w:rsidR="00753636" w:rsidRPr="006E3FA8" w:rsidRDefault="00753636" w:rsidP="0075363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b/>
                <w:sz w:val="22"/>
                <w:szCs w:val="22"/>
                <w:lang w:eastAsia="en-US"/>
              </w:rPr>
              <w:t>0003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300F33" w14:textId="77777777" w:rsidR="00753636" w:rsidRPr="006E3FA8" w:rsidRDefault="00753636" w:rsidP="00753636">
            <w:pPr>
              <w:suppressAutoHyphens w:val="0"/>
              <w:spacing w:line="276" w:lineRule="auto"/>
              <w:ind w:left="-108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XXXI. </w:t>
            </w:r>
          </w:p>
          <w:p w14:paraId="4EC3D51E" w14:textId="77777777" w:rsidR="00753636" w:rsidRPr="006E3FA8" w:rsidRDefault="00067076" w:rsidP="00753636">
            <w:pPr>
              <w:suppressAutoHyphens w:val="0"/>
              <w:spacing w:line="276" w:lineRule="auto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Mezőgazdaság és erdészet</w:t>
            </w:r>
            <w:r w:rsidR="00753636" w:rsidRPr="006E3FA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 ágazat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D3C594" w14:textId="77777777" w:rsidR="00753636" w:rsidRPr="006E3FA8" w:rsidRDefault="00067076" w:rsidP="0075363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4F9349" w14:textId="77777777" w:rsidR="00753636" w:rsidRPr="006E3FA8" w:rsidRDefault="00753636" w:rsidP="0006707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067076" w:rsidRPr="006E3FA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22D29" w14:textId="77777777" w:rsidR="00753636" w:rsidRPr="006E3FA8" w:rsidRDefault="00753636" w:rsidP="0075363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Van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B6F56" w14:textId="77777777" w:rsidR="00753636" w:rsidRPr="006E3FA8" w:rsidRDefault="00067076" w:rsidP="0075363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Járművezetéshez szükséges egészségügyi alkalmasság</w:t>
            </w:r>
          </w:p>
        </w:tc>
      </w:tr>
      <w:tr w:rsidR="00753636" w:rsidRPr="006E3FA8" w14:paraId="23A85614" w14:textId="77777777" w:rsidTr="00441BC2">
        <w:tc>
          <w:tcPr>
            <w:tcW w:w="9747" w:type="dxa"/>
            <w:gridSpan w:val="6"/>
            <w:shd w:val="clear" w:color="auto" w:fill="BFBFBF" w:themeFill="background1" w:themeFillShade="BF"/>
            <w:vAlign w:val="center"/>
          </w:tcPr>
          <w:p w14:paraId="160046C9" w14:textId="77777777" w:rsidR="00753636" w:rsidRPr="006E3FA8" w:rsidRDefault="00753636" w:rsidP="00165790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Szak</w:t>
            </w:r>
            <w:r w:rsidR="00165790" w:rsidRPr="006E3FA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képző iskolai</w:t>
            </w:r>
            <w:r w:rsidRPr="006E3FA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 xml:space="preserve"> képzés</w:t>
            </w:r>
          </w:p>
        </w:tc>
      </w:tr>
      <w:tr w:rsidR="00753636" w:rsidRPr="006E3FA8" w14:paraId="3AC732C1" w14:textId="77777777" w:rsidTr="00C62A55">
        <w:tc>
          <w:tcPr>
            <w:tcW w:w="1413" w:type="dxa"/>
            <w:shd w:val="clear" w:color="auto" w:fill="auto"/>
            <w:vAlign w:val="center"/>
          </w:tcPr>
          <w:p w14:paraId="0BFAF491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b/>
                <w:sz w:val="22"/>
                <w:szCs w:val="22"/>
                <w:lang w:eastAsia="en-US"/>
              </w:rPr>
              <w:t>0004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85141A" w14:textId="77777777" w:rsidR="00753636" w:rsidRPr="006E3FA8" w:rsidRDefault="006518AF" w:rsidP="00753636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sz w:val="22"/>
                <w:szCs w:val="22"/>
              </w:rPr>
              <w:t>4 0721 05 11 – pék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60F07A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F659A8" w14:textId="77777777" w:rsidR="00753636" w:rsidRPr="006E3FA8" w:rsidRDefault="00753636" w:rsidP="006518AF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518AF" w:rsidRPr="006E3FA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7DA33A1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Van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8FBB123" w14:textId="77777777" w:rsidR="00753636" w:rsidRPr="006E3FA8" w:rsidRDefault="006518AF" w:rsidP="00441BC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Nincs</w:t>
            </w:r>
          </w:p>
        </w:tc>
      </w:tr>
      <w:tr w:rsidR="00753636" w:rsidRPr="006E3FA8" w14:paraId="6E1E5A30" w14:textId="77777777" w:rsidTr="00C62A55">
        <w:tc>
          <w:tcPr>
            <w:tcW w:w="1413" w:type="dxa"/>
            <w:shd w:val="clear" w:color="auto" w:fill="auto"/>
          </w:tcPr>
          <w:p w14:paraId="06F2E1F2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b/>
                <w:sz w:val="22"/>
                <w:szCs w:val="22"/>
                <w:lang w:eastAsia="en-US"/>
              </w:rPr>
              <w:t>0005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D2AD7F" w14:textId="77777777" w:rsidR="00753636" w:rsidRPr="006E3FA8" w:rsidRDefault="006518AF" w:rsidP="00753636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sz w:val="22"/>
                <w:szCs w:val="22"/>
              </w:rPr>
              <w:t>4 0732 06 08 – kőműves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56BDE5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BFF574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C380EE7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Van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DA06A64" w14:textId="77777777" w:rsidR="00753636" w:rsidRPr="006E3FA8" w:rsidRDefault="00441BC2" w:rsidP="00441BC2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Nincs</w:t>
            </w:r>
          </w:p>
        </w:tc>
      </w:tr>
      <w:tr w:rsidR="00753636" w:rsidRPr="006E3FA8" w14:paraId="6B303943" w14:textId="77777777" w:rsidTr="00C62A55">
        <w:tc>
          <w:tcPr>
            <w:tcW w:w="1413" w:type="dxa"/>
            <w:shd w:val="clear" w:color="auto" w:fill="auto"/>
          </w:tcPr>
          <w:p w14:paraId="1D76D7CE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b/>
                <w:sz w:val="22"/>
                <w:szCs w:val="22"/>
                <w:lang w:eastAsia="en-US"/>
              </w:rPr>
              <w:t>0006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41B0C1" w14:textId="77777777" w:rsidR="00753636" w:rsidRPr="006E3FA8" w:rsidRDefault="00441BC2" w:rsidP="00753636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sz w:val="22"/>
                <w:szCs w:val="22"/>
              </w:rPr>
              <w:t>4 0732 10 03 – épület- és szerkezetlakatos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26E1C9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B0B7A9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682877E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Van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94AFFD" w14:textId="77777777" w:rsidR="00753636" w:rsidRPr="006E3FA8" w:rsidRDefault="00753636" w:rsidP="00441BC2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Nincs</w:t>
            </w:r>
          </w:p>
        </w:tc>
      </w:tr>
      <w:tr w:rsidR="00753636" w:rsidRPr="006E3FA8" w14:paraId="4F3739F6" w14:textId="77777777" w:rsidTr="00C62A55">
        <w:tc>
          <w:tcPr>
            <w:tcW w:w="1413" w:type="dxa"/>
            <w:shd w:val="clear" w:color="auto" w:fill="auto"/>
          </w:tcPr>
          <w:p w14:paraId="3411B850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b/>
                <w:sz w:val="22"/>
                <w:szCs w:val="22"/>
                <w:lang w:eastAsia="en-US"/>
              </w:rPr>
              <w:t>0007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D8A5C3" w14:textId="77777777" w:rsidR="00753636" w:rsidRPr="006E3FA8" w:rsidRDefault="00441BC2" w:rsidP="00753636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sz w:val="22"/>
                <w:szCs w:val="22"/>
              </w:rPr>
              <w:t>4 0416 13 02 – kereskedelmi értékesítő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5BF55E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E0F496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B13E560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Van</w:t>
            </w:r>
          </w:p>
        </w:tc>
        <w:tc>
          <w:tcPr>
            <w:tcW w:w="2126" w:type="dxa"/>
            <w:shd w:val="clear" w:color="auto" w:fill="auto"/>
          </w:tcPr>
          <w:p w14:paraId="55536745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BADA245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Nincs</w:t>
            </w:r>
          </w:p>
        </w:tc>
      </w:tr>
      <w:tr w:rsidR="00753636" w:rsidRPr="006E3FA8" w14:paraId="0F5A9E4E" w14:textId="77777777" w:rsidTr="00C62A55">
        <w:tc>
          <w:tcPr>
            <w:tcW w:w="1413" w:type="dxa"/>
            <w:shd w:val="clear" w:color="auto" w:fill="auto"/>
            <w:vAlign w:val="center"/>
          </w:tcPr>
          <w:p w14:paraId="14B766D0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b/>
                <w:sz w:val="22"/>
                <w:szCs w:val="22"/>
                <w:lang w:eastAsia="en-US"/>
              </w:rPr>
              <w:t>0008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F0083C" w14:textId="77777777" w:rsidR="00753636" w:rsidRPr="006E3FA8" w:rsidRDefault="00441BC2" w:rsidP="00753636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sz w:val="22"/>
                <w:szCs w:val="22"/>
              </w:rPr>
              <w:t>4 0723 16 03 – divatszabó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78DB5C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843209" w14:textId="77777777" w:rsidR="00753636" w:rsidRPr="006E3FA8" w:rsidRDefault="00753636" w:rsidP="00441BC2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441BC2" w:rsidRPr="006E3FA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2806667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Van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2E53CCE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Nincs</w:t>
            </w:r>
          </w:p>
        </w:tc>
      </w:tr>
      <w:tr w:rsidR="00753636" w:rsidRPr="006E3FA8" w14:paraId="5DBF764C" w14:textId="77777777" w:rsidTr="00C62A55">
        <w:tc>
          <w:tcPr>
            <w:tcW w:w="1413" w:type="dxa"/>
            <w:shd w:val="clear" w:color="auto" w:fill="auto"/>
            <w:vAlign w:val="center"/>
          </w:tcPr>
          <w:p w14:paraId="2277C64B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b/>
                <w:sz w:val="22"/>
                <w:szCs w:val="22"/>
                <w:lang w:eastAsia="en-US"/>
              </w:rPr>
              <w:t>0009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FEE84F" w14:textId="77777777" w:rsidR="00753636" w:rsidRPr="006E3FA8" w:rsidRDefault="00441BC2" w:rsidP="00753636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sz w:val="22"/>
                <w:szCs w:val="22"/>
              </w:rPr>
              <w:t>4 0810 17 07 – mezőgazdasági gépész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232053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9BF323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0CB372A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Van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F1041F6" w14:textId="77777777" w:rsidR="00753636" w:rsidRPr="006E3FA8" w:rsidRDefault="00441BC2" w:rsidP="00753636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Járművezetéshez szükséges egészségügyi alkalmasság</w:t>
            </w:r>
          </w:p>
        </w:tc>
      </w:tr>
      <w:tr w:rsidR="00753636" w:rsidRPr="006E3FA8" w14:paraId="0C244914" w14:textId="77777777" w:rsidTr="00C62A55">
        <w:tc>
          <w:tcPr>
            <w:tcW w:w="1413" w:type="dxa"/>
            <w:shd w:val="clear" w:color="auto" w:fill="auto"/>
            <w:vAlign w:val="center"/>
          </w:tcPr>
          <w:p w14:paraId="152A2C3C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b/>
                <w:sz w:val="22"/>
                <w:szCs w:val="22"/>
                <w:lang w:eastAsia="en-US"/>
              </w:rPr>
              <w:t>0010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EFBF7C" w14:textId="77777777" w:rsidR="00753636" w:rsidRPr="006E3FA8" w:rsidRDefault="00441BC2" w:rsidP="00753636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sz w:val="22"/>
                <w:szCs w:val="22"/>
              </w:rPr>
              <w:t>4 1013 23 01 – cukrász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91A8AD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00CA45" w14:textId="77777777" w:rsidR="00753636" w:rsidRPr="006E3FA8" w:rsidRDefault="00753636" w:rsidP="00441BC2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441BC2" w:rsidRPr="006E3FA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55C6F3E" w14:textId="77777777"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Van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16245D84" w14:textId="77777777" w:rsidR="00753636" w:rsidRPr="006E3FA8" w:rsidRDefault="00441BC2" w:rsidP="00753636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3FA8">
              <w:rPr>
                <w:rFonts w:eastAsia="Calibri"/>
                <w:color w:val="FF0000"/>
                <w:sz w:val="22"/>
                <w:szCs w:val="22"/>
                <w:lang w:eastAsia="en-US"/>
              </w:rPr>
              <w:t>Van</w:t>
            </w:r>
          </w:p>
        </w:tc>
      </w:tr>
    </w:tbl>
    <w:p w14:paraId="6714399D" w14:textId="77777777" w:rsidR="00753636" w:rsidRPr="006E3FA8" w:rsidRDefault="00753636" w:rsidP="00753636">
      <w:pPr>
        <w:suppressAutoHyphens w:val="0"/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437DEE52" w14:textId="27462B55" w:rsidR="00753636" w:rsidRPr="006E3FA8" w:rsidRDefault="00A157BE" w:rsidP="00DE4947">
      <w:pPr>
        <w:suppressAutoHyphens w:val="0"/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6E3FA8">
        <w:rPr>
          <w:rFonts w:eastAsiaTheme="minorHAnsi"/>
          <w:b/>
          <w:sz w:val="22"/>
          <w:szCs w:val="22"/>
          <w:lang w:eastAsia="en-US"/>
        </w:rPr>
        <w:t>1. Foglalkozás-e</w:t>
      </w:r>
      <w:r w:rsidR="00753636" w:rsidRPr="006E3FA8">
        <w:rPr>
          <w:rFonts w:eastAsiaTheme="minorHAnsi"/>
          <w:b/>
          <w:sz w:val="22"/>
          <w:szCs w:val="22"/>
          <w:lang w:eastAsia="en-US"/>
        </w:rPr>
        <w:t>gészségügyi alkalmasság</w:t>
      </w:r>
    </w:p>
    <w:p w14:paraId="512C9761" w14:textId="77777777" w:rsidR="00753636" w:rsidRPr="006E3FA8" w:rsidRDefault="00753636" w:rsidP="00753636">
      <w:pPr>
        <w:suppressAutoHyphens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E3FA8">
        <w:rPr>
          <w:rFonts w:eastAsiaTheme="minorHAnsi"/>
          <w:b/>
          <w:iCs/>
          <w:sz w:val="22"/>
          <w:szCs w:val="22"/>
          <w:lang w:eastAsia="en-US"/>
        </w:rPr>
        <w:t>Egészségügyi alkalmasság</w:t>
      </w:r>
      <w:r w:rsidRPr="006E3FA8">
        <w:rPr>
          <w:rFonts w:eastAsiaTheme="minorHAnsi"/>
          <w:iCs/>
          <w:sz w:val="22"/>
          <w:szCs w:val="22"/>
          <w:lang w:eastAsia="en-US"/>
        </w:rPr>
        <w:t xml:space="preserve">: </w:t>
      </w:r>
      <w:r w:rsidRPr="006E3FA8">
        <w:rPr>
          <w:rFonts w:eastAsiaTheme="minorHAnsi"/>
          <w:sz w:val="22"/>
          <w:szCs w:val="22"/>
          <w:lang w:eastAsia="en-US"/>
        </w:rPr>
        <w:t>annak az orvosi szakvéleményre alapozott megállapítása, hogy a szakképzésbe bekapcsolódni szándékozó tanuló testi adottságai, egészségi és pszichikai állapota alapján képes a választott szakma szerinti tevékenység, foglalkozás gyakorlására és a szakmai vizsgára való felkészülésre.</w:t>
      </w:r>
    </w:p>
    <w:p w14:paraId="36B84B0A" w14:textId="7F2B4082" w:rsidR="00753636" w:rsidRPr="006E3FA8" w:rsidRDefault="00DE4947" w:rsidP="00753636">
      <w:pPr>
        <w:suppressAutoHyphens w:val="0"/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Az intézménybe jelentkezési lapot benyújtó</w:t>
      </w:r>
      <w:r w:rsidR="00753636" w:rsidRPr="006E3FA8">
        <w:rPr>
          <w:rFonts w:eastAsiaTheme="minorHAnsi"/>
          <w:sz w:val="22"/>
          <w:szCs w:val="22"/>
          <w:lang w:eastAsia="en-US"/>
        </w:rPr>
        <w:t xml:space="preserve"> tanulókat kiértesítjük az egészségügyi vizsgálat pontos időpontjairól, melyeket iskolánk honlapján is közzéteszünk.</w:t>
      </w:r>
    </w:p>
    <w:p w14:paraId="5723A090" w14:textId="77777777" w:rsidR="00753636" w:rsidRPr="006E3FA8" w:rsidRDefault="00753636" w:rsidP="00753636">
      <w:pPr>
        <w:suppressAutoHyphens w:val="0"/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6E3FA8">
        <w:rPr>
          <w:rFonts w:eastAsiaTheme="minorHAnsi"/>
          <w:b/>
          <w:sz w:val="22"/>
          <w:szCs w:val="22"/>
          <w:lang w:eastAsia="en-US"/>
        </w:rPr>
        <w:t>Helyszín:</w:t>
      </w:r>
    </w:p>
    <w:p w14:paraId="0CD39DAA" w14:textId="77777777" w:rsidR="00753636" w:rsidRPr="006E3FA8" w:rsidRDefault="00753636" w:rsidP="00B873A2">
      <w:pPr>
        <w:suppressAutoHyphens w:val="0"/>
        <w:spacing w:line="276" w:lineRule="auto"/>
        <w:ind w:left="708"/>
        <w:jc w:val="both"/>
        <w:rPr>
          <w:rFonts w:eastAsiaTheme="minorHAnsi"/>
          <w:sz w:val="22"/>
          <w:szCs w:val="22"/>
          <w:lang w:eastAsia="en-US"/>
        </w:rPr>
      </w:pPr>
      <w:r w:rsidRPr="006E3FA8">
        <w:rPr>
          <w:rFonts w:eastAsiaTheme="minorHAnsi"/>
          <w:sz w:val="22"/>
          <w:szCs w:val="22"/>
          <w:lang w:eastAsia="en-US"/>
        </w:rPr>
        <w:t>Eötvös József Református Oktatási Központ orvosi szobája.</w:t>
      </w:r>
    </w:p>
    <w:p w14:paraId="2D544512" w14:textId="5BE95D1F" w:rsidR="00753636" w:rsidRDefault="00753636" w:rsidP="00B873A2">
      <w:pPr>
        <w:suppressAutoHyphens w:val="0"/>
        <w:spacing w:line="276" w:lineRule="auto"/>
        <w:ind w:left="708"/>
        <w:jc w:val="both"/>
        <w:rPr>
          <w:rFonts w:eastAsiaTheme="minorHAnsi"/>
          <w:sz w:val="22"/>
          <w:szCs w:val="22"/>
          <w:lang w:eastAsia="en-US"/>
        </w:rPr>
      </w:pPr>
      <w:r w:rsidRPr="006E3FA8">
        <w:rPr>
          <w:rFonts w:eastAsiaTheme="minorHAnsi"/>
          <w:sz w:val="22"/>
          <w:szCs w:val="22"/>
          <w:lang w:eastAsia="en-US"/>
        </w:rPr>
        <w:t>3360 Heves, Dobó út 29.</w:t>
      </w:r>
    </w:p>
    <w:p w14:paraId="22A64ACD" w14:textId="77777777" w:rsidR="004B2072" w:rsidRDefault="004B2072" w:rsidP="00B873A2">
      <w:pPr>
        <w:suppressAutoHyphens w:val="0"/>
        <w:spacing w:line="276" w:lineRule="auto"/>
        <w:ind w:left="708"/>
        <w:jc w:val="both"/>
        <w:rPr>
          <w:rFonts w:eastAsiaTheme="minorHAnsi"/>
          <w:sz w:val="22"/>
          <w:szCs w:val="22"/>
          <w:lang w:eastAsia="en-US"/>
        </w:rPr>
      </w:pPr>
    </w:p>
    <w:p w14:paraId="7D432049" w14:textId="77777777" w:rsidR="00E40830" w:rsidRDefault="00E40830" w:rsidP="00B873A2">
      <w:pPr>
        <w:suppressAutoHyphens w:val="0"/>
        <w:spacing w:line="276" w:lineRule="auto"/>
        <w:ind w:left="708"/>
        <w:jc w:val="both"/>
        <w:rPr>
          <w:rFonts w:eastAsiaTheme="minorHAnsi"/>
          <w:sz w:val="22"/>
          <w:szCs w:val="22"/>
          <w:lang w:eastAsia="en-US"/>
        </w:rPr>
      </w:pPr>
    </w:p>
    <w:p w14:paraId="48BD9BBB" w14:textId="77777777" w:rsidR="00E40830" w:rsidRDefault="00753636" w:rsidP="006C7E91">
      <w:pPr>
        <w:suppressAutoHyphens w:val="0"/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6E3FA8">
        <w:rPr>
          <w:rFonts w:eastAsiaTheme="minorHAnsi"/>
          <w:b/>
          <w:sz w:val="22"/>
          <w:szCs w:val="22"/>
          <w:lang w:eastAsia="en-US"/>
        </w:rPr>
        <w:t>2. Pályaalkalmasság</w:t>
      </w:r>
      <w:r w:rsidR="006C7E91">
        <w:rPr>
          <w:rFonts w:eastAsiaTheme="minorHAnsi"/>
          <w:b/>
          <w:sz w:val="22"/>
          <w:szCs w:val="22"/>
          <w:lang w:eastAsia="en-US"/>
        </w:rPr>
        <w:t xml:space="preserve"> </w:t>
      </w:r>
    </w:p>
    <w:p w14:paraId="369DD633" w14:textId="77777777" w:rsidR="008657D4" w:rsidRDefault="008657D4" w:rsidP="006C7E91">
      <w:pPr>
        <w:suppressAutoHyphens w:val="0"/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13AB32EC" w14:textId="24283C4B" w:rsidR="00753636" w:rsidRPr="006C7E91" w:rsidRDefault="00753636" w:rsidP="006C7E91">
      <w:pPr>
        <w:suppressAutoHyphens w:val="0"/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6E3FA8">
        <w:rPr>
          <w:rFonts w:eastAsiaTheme="minorHAnsi"/>
          <w:b/>
          <w:iCs/>
          <w:color w:val="000000"/>
          <w:sz w:val="22"/>
          <w:szCs w:val="22"/>
          <w:lang w:eastAsia="en-US"/>
        </w:rPr>
        <w:t>Pályaalkalmassági követelmény</w:t>
      </w:r>
      <w:r w:rsidRPr="006E3FA8">
        <w:rPr>
          <w:rFonts w:eastAsiaTheme="minorHAnsi"/>
          <w:iCs/>
          <w:color w:val="000000"/>
          <w:sz w:val="22"/>
          <w:szCs w:val="22"/>
          <w:lang w:eastAsia="en-US"/>
        </w:rPr>
        <w:t xml:space="preserve">: </w:t>
      </w:r>
      <w:r w:rsidRPr="006E3FA8">
        <w:rPr>
          <w:rFonts w:eastAsiaTheme="minorHAnsi"/>
          <w:color w:val="000000"/>
          <w:sz w:val="22"/>
          <w:szCs w:val="22"/>
          <w:lang w:eastAsia="en-US"/>
        </w:rPr>
        <w:t xml:space="preserve">a szakképzésbe történő bekapcsolódás – </w:t>
      </w:r>
      <w:r w:rsidR="00A157BE" w:rsidRPr="006E3FA8">
        <w:rPr>
          <w:rFonts w:eastAsiaTheme="minorHAnsi"/>
          <w:color w:val="000000"/>
          <w:sz w:val="22"/>
          <w:szCs w:val="22"/>
          <w:lang w:eastAsia="en-US"/>
        </w:rPr>
        <w:t>képzési és kimeneti követelményben</w:t>
      </w:r>
      <w:r w:rsidRPr="006E3FA8">
        <w:rPr>
          <w:rFonts w:eastAsiaTheme="minorHAnsi"/>
          <w:color w:val="000000"/>
          <w:sz w:val="22"/>
          <w:szCs w:val="22"/>
          <w:lang w:eastAsia="en-US"/>
        </w:rPr>
        <w:t xml:space="preserve"> meghatározott – azon feltétele, amely alapján megállapítható, hogy a szakképzésben részt venni szándékozó személy képességei, készségei alapján sikeresen fel tud készülni a választott szak</w:t>
      </w:r>
      <w:r w:rsidR="00793523">
        <w:rPr>
          <w:rFonts w:eastAsiaTheme="minorHAnsi"/>
          <w:color w:val="000000"/>
          <w:sz w:val="22"/>
          <w:szCs w:val="22"/>
          <w:lang w:eastAsia="en-US"/>
        </w:rPr>
        <w:t>ma</w:t>
      </w:r>
      <w:r w:rsidRPr="006E3FA8">
        <w:rPr>
          <w:rFonts w:eastAsiaTheme="minorHAnsi"/>
          <w:color w:val="000000"/>
          <w:sz w:val="22"/>
          <w:szCs w:val="22"/>
          <w:lang w:eastAsia="en-US"/>
        </w:rPr>
        <w:t xml:space="preserve"> szakmai vizsgájára és a választott tevékenység, foglalkozás ellátására.</w:t>
      </w:r>
    </w:p>
    <w:p w14:paraId="29CD4CBF" w14:textId="77777777" w:rsidR="00753636" w:rsidRPr="006E3FA8" w:rsidRDefault="00753636" w:rsidP="00753636">
      <w:pPr>
        <w:suppressAutoHyphens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E3FA8">
        <w:rPr>
          <w:rFonts w:eastAsiaTheme="minorHAnsi"/>
          <w:color w:val="000000"/>
          <w:sz w:val="22"/>
          <w:szCs w:val="22"/>
          <w:lang w:eastAsia="en-US"/>
        </w:rPr>
        <w:t>A legfontosabb pályaalkalmassági követelményeket a melléklet tartalmazza.</w:t>
      </w:r>
      <w:r w:rsidRPr="006E3FA8">
        <w:rPr>
          <w:rFonts w:eastAsiaTheme="minorHAnsi"/>
          <w:sz w:val="22"/>
          <w:szCs w:val="22"/>
          <w:lang w:eastAsia="en-US"/>
        </w:rPr>
        <w:t xml:space="preserve"> A vizsgálaton ezeknek a szempontoknak a figyelembevételével történik a tanulók </w:t>
      </w:r>
      <w:r w:rsidR="00A157BE" w:rsidRPr="006E3FA8">
        <w:rPr>
          <w:rFonts w:eastAsiaTheme="minorHAnsi"/>
          <w:sz w:val="22"/>
          <w:szCs w:val="22"/>
          <w:lang w:eastAsia="en-US"/>
        </w:rPr>
        <w:t>alkalmasítása</w:t>
      </w:r>
      <w:r w:rsidRPr="006E3FA8">
        <w:rPr>
          <w:rFonts w:eastAsiaTheme="minorHAnsi"/>
          <w:sz w:val="22"/>
          <w:szCs w:val="22"/>
          <w:lang w:eastAsia="en-US"/>
        </w:rPr>
        <w:t>.</w:t>
      </w:r>
    </w:p>
    <w:p w14:paraId="4405FA07" w14:textId="09056E58" w:rsidR="00753636" w:rsidRPr="006E3FA8" w:rsidRDefault="00753636" w:rsidP="00753636">
      <w:pPr>
        <w:suppressAutoHyphens w:val="0"/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E3FA8">
        <w:rPr>
          <w:rFonts w:eastAsiaTheme="minorHAnsi"/>
          <w:sz w:val="22"/>
          <w:szCs w:val="22"/>
          <w:lang w:eastAsia="en-US"/>
        </w:rPr>
        <w:t>A</w:t>
      </w:r>
      <w:r w:rsidR="00DE4947">
        <w:rPr>
          <w:rFonts w:eastAsiaTheme="minorHAnsi"/>
          <w:sz w:val="22"/>
          <w:szCs w:val="22"/>
          <w:lang w:eastAsia="en-US"/>
        </w:rPr>
        <w:t>z intézménybe jelentkezési lapot benyújtó</w:t>
      </w:r>
      <w:r w:rsidRPr="006E3FA8">
        <w:rPr>
          <w:rFonts w:eastAsiaTheme="minorHAnsi"/>
          <w:sz w:val="22"/>
          <w:szCs w:val="22"/>
          <w:lang w:eastAsia="en-US"/>
        </w:rPr>
        <w:t xml:space="preserve"> tanulókat kiértesítjük a pályaalkalmassági vizsgálat pontos időpontjairól, melyeket iskolánk honlapján is közzéteszünk.</w:t>
      </w:r>
    </w:p>
    <w:p w14:paraId="3455B2B0" w14:textId="77777777" w:rsidR="00753636" w:rsidRPr="006E3FA8" w:rsidRDefault="00753636" w:rsidP="00753636">
      <w:pPr>
        <w:suppressAutoHyphens w:val="0"/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6E3FA8">
        <w:rPr>
          <w:rFonts w:eastAsiaTheme="minorHAnsi"/>
          <w:b/>
          <w:sz w:val="22"/>
          <w:szCs w:val="22"/>
          <w:lang w:eastAsia="en-US"/>
        </w:rPr>
        <w:t>Helyszín:</w:t>
      </w:r>
    </w:p>
    <w:p w14:paraId="56B4E31A" w14:textId="77777777" w:rsidR="00753636" w:rsidRPr="006E3FA8" w:rsidRDefault="00753636" w:rsidP="00753636">
      <w:pPr>
        <w:suppressAutoHyphens w:val="0"/>
        <w:spacing w:after="200" w:line="276" w:lineRule="auto"/>
        <w:ind w:left="708"/>
        <w:jc w:val="both"/>
        <w:rPr>
          <w:rFonts w:eastAsiaTheme="minorHAnsi"/>
          <w:sz w:val="22"/>
          <w:szCs w:val="22"/>
          <w:lang w:eastAsia="en-US"/>
        </w:rPr>
      </w:pPr>
      <w:r w:rsidRPr="006E3FA8">
        <w:rPr>
          <w:rFonts w:eastAsiaTheme="minorHAnsi"/>
          <w:sz w:val="22"/>
          <w:szCs w:val="22"/>
          <w:lang w:eastAsia="en-US"/>
        </w:rPr>
        <w:t xml:space="preserve">Eötvös József Református Oktatási Központ </w:t>
      </w:r>
    </w:p>
    <w:p w14:paraId="74793C20" w14:textId="77777777" w:rsidR="00753636" w:rsidRPr="006E3FA8" w:rsidRDefault="00753636" w:rsidP="00753636">
      <w:pPr>
        <w:suppressAutoHyphens w:val="0"/>
        <w:spacing w:after="200" w:line="276" w:lineRule="auto"/>
        <w:ind w:left="708"/>
        <w:jc w:val="both"/>
        <w:rPr>
          <w:rFonts w:eastAsiaTheme="minorHAnsi"/>
          <w:sz w:val="22"/>
          <w:szCs w:val="22"/>
          <w:lang w:eastAsia="en-US"/>
        </w:rPr>
      </w:pPr>
      <w:r w:rsidRPr="006E3FA8">
        <w:rPr>
          <w:rFonts w:eastAsiaTheme="minorHAnsi"/>
          <w:sz w:val="22"/>
          <w:szCs w:val="22"/>
          <w:lang w:eastAsia="en-US"/>
        </w:rPr>
        <w:t>3360 Heves, Dobó út 29.</w:t>
      </w:r>
    </w:p>
    <w:p w14:paraId="6A04961A" w14:textId="77777777" w:rsidR="00753636" w:rsidRPr="006E3FA8" w:rsidRDefault="00753636" w:rsidP="00753636">
      <w:pPr>
        <w:suppressAutoHyphens w:val="0"/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E3FA8">
        <w:rPr>
          <w:rFonts w:eastAsiaTheme="minorHAnsi"/>
          <w:sz w:val="22"/>
          <w:szCs w:val="22"/>
          <w:lang w:eastAsia="en-US"/>
        </w:rPr>
        <w:t>A vizsgálatot a szakképző iskola pedagógusai végzik.</w:t>
      </w:r>
    </w:p>
    <w:p w14:paraId="4CFF54A9" w14:textId="77777777" w:rsidR="00753636" w:rsidRPr="006E3FA8" w:rsidRDefault="00753636" w:rsidP="00753636">
      <w:pPr>
        <w:suppressAutoHyphens w:val="0"/>
        <w:spacing w:after="200" w:line="276" w:lineRule="auto"/>
        <w:rPr>
          <w:rFonts w:eastAsiaTheme="minorHAnsi"/>
          <w:b/>
          <w:sz w:val="22"/>
          <w:szCs w:val="22"/>
          <w:lang w:eastAsia="en-US"/>
        </w:rPr>
        <w:sectPr w:rsidR="00753636" w:rsidRPr="006E3FA8" w:rsidSect="0016579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5FC2D7" w14:textId="77777777" w:rsidR="00753636" w:rsidRPr="006E3FA8" w:rsidRDefault="00753636" w:rsidP="00A157BE">
      <w:pPr>
        <w:suppressAutoHyphens w:val="0"/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p w14:paraId="46C29E14" w14:textId="77777777" w:rsidR="00753636" w:rsidRPr="006E3FA8" w:rsidRDefault="00753636" w:rsidP="00753636">
      <w:pPr>
        <w:suppressAutoHyphens w:val="0"/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6E3FA8">
        <w:rPr>
          <w:rFonts w:eastAsiaTheme="minorHAnsi"/>
          <w:b/>
          <w:sz w:val="22"/>
          <w:szCs w:val="22"/>
          <w:lang w:eastAsia="en-US"/>
        </w:rPr>
        <w:t>Melléklet: Pályaalkalmassági követelmények</w:t>
      </w:r>
    </w:p>
    <w:tbl>
      <w:tblPr>
        <w:tblStyle w:val="Rcsostblzat"/>
        <w:tblW w:w="11340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A157BE" w:rsidRPr="006E3FA8" w14:paraId="6807114A" w14:textId="77777777" w:rsidTr="000E76C5">
        <w:tc>
          <w:tcPr>
            <w:tcW w:w="11340" w:type="dxa"/>
            <w:shd w:val="clear" w:color="auto" w:fill="D9D9D9" w:themeFill="background1" w:themeFillShade="D9"/>
            <w:vAlign w:val="center"/>
          </w:tcPr>
          <w:p w14:paraId="3337355D" w14:textId="77777777" w:rsidR="00A157BE" w:rsidRPr="006E3FA8" w:rsidRDefault="00A157BE" w:rsidP="00753636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b/>
                <w:sz w:val="22"/>
                <w:szCs w:val="22"/>
                <w:lang w:eastAsia="en-US"/>
              </w:rPr>
              <w:t>Cukrász</w:t>
            </w:r>
          </w:p>
        </w:tc>
      </w:tr>
      <w:tr w:rsidR="00753636" w:rsidRPr="006E3FA8" w14:paraId="1A0ED4C5" w14:textId="77777777" w:rsidTr="00A157BE">
        <w:tc>
          <w:tcPr>
            <w:tcW w:w="11340" w:type="dxa"/>
          </w:tcPr>
          <w:p w14:paraId="722F4249" w14:textId="77777777" w:rsidR="00753636" w:rsidRPr="006E3FA8" w:rsidRDefault="00753636" w:rsidP="00753636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b/>
                <w:sz w:val="22"/>
                <w:szCs w:val="22"/>
                <w:lang w:eastAsia="en-US"/>
              </w:rPr>
              <w:t>Szakmai készség</w:t>
            </w:r>
          </w:p>
        </w:tc>
      </w:tr>
      <w:tr w:rsidR="00A157BE" w:rsidRPr="006E3FA8" w14:paraId="22511B6C" w14:textId="77777777" w:rsidTr="00A41DC7">
        <w:tc>
          <w:tcPr>
            <w:tcW w:w="11340" w:type="dxa"/>
          </w:tcPr>
          <w:p w14:paraId="460552EC" w14:textId="77777777" w:rsidR="00A157BE" w:rsidRPr="006E3FA8" w:rsidRDefault="00A157BE" w:rsidP="00753636">
            <w:pPr>
              <w:numPr>
                <w:ilvl w:val="0"/>
                <w:numId w:val="15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Beszédkészség</w:t>
            </w:r>
          </w:p>
          <w:p w14:paraId="554AFAE7" w14:textId="77777777" w:rsidR="00A157BE" w:rsidRPr="006E3FA8" w:rsidRDefault="00A157BE" w:rsidP="00753636">
            <w:pPr>
              <w:numPr>
                <w:ilvl w:val="0"/>
                <w:numId w:val="15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Elemi számolási készség</w:t>
            </w:r>
          </w:p>
          <w:p w14:paraId="38886196" w14:textId="77777777" w:rsidR="00A157BE" w:rsidRPr="006E3FA8" w:rsidRDefault="00A157BE" w:rsidP="00753636">
            <w:pPr>
              <w:numPr>
                <w:ilvl w:val="0"/>
                <w:numId w:val="15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Elemi szintű számítógép használat</w:t>
            </w:r>
          </w:p>
          <w:p w14:paraId="63148005" w14:textId="77777777" w:rsidR="00A157BE" w:rsidRPr="006E3FA8" w:rsidRDefault="00A157BE" w:rsidP="00753636">
            <w:pPr>
              <w:numPr>
                <w:ilvl w:val="0"/>
                <w:numId w:val="15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Információforrások kezelése</w:t>
            </w:r>
          </w:p>
          <w:p w14:paraId="2480396D" w14:textId="77777777" w:rsidR="00A157BE" w:rsidRPr="006E3FA8" w:rsidRDefault="00A157BE" w:rsidP="00753636">
            <w:pPr>
              <w:numPr>
                <w:ilvl w:val="0"/>
                <w:numId w:val="15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Olvasott szöveg megértése</w:t>
            </w:r>
          </w:p>
          <w:p w14:paraId="6627DCDE" w14:textId="77777777" w:rsidR="00A157BE" w:rsidRPr="006E3FA8" w:rsidRDefault="00A157BE" w:rsidP="00A157BE">
            <w:pPr>
              <w:pStyle w:val="Listaszerbekezds"/>
              <w:numPr>
                <w:ilvl w:val="0"/>
                <w:numId w:val="15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Mennyiségérzék</w:t>
            </w:r>
          </w:p>
        </w:tc>
      </w:tr>
      <w:tr w:rsidR="00753636" w:rsidRPr="006E3FA8" w14:paraId="3AA08D4F" w14:textId="77777777" w:rsidTr="00A157BE">
        <w:tc>
          <w:tcPr>
            <w:tcW w:w="11340" w:type="dxa"/>
          </w:tcPr>
          <w:p w14:paraId="1C95D1DB" w14:textId="77777777" w:rsidR="00753636" w:rsidRPr="006E3FA8" w:rsidRDefault="00753636" w:rsidP="00753636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b/>
                <w:sz w:val="22"/>
                <w:szCs w:val="22"/>
                <w:lang w:eastAsia="en-US"/>
              </w:rPr>
              <w:t>Személyes kompetenciák</w:t>
            </w:r>
          </w:p>
        </w:tc>
      </w:tr>
      <w:tr w:rsidR="00A157BE" w:rsidRPr="006E3FA8" w14:paraId="2594EB27" w14:textId="77777777" w:rsidTr="00487D4A">
        <w:tc>
          <w:tcPr>
            <w:tcW w:w="11340" w:type="dxa"/>
          </w:tcPr>
          <w:p w14:paraId="3C59E5DE" w14:textId="77777777" w:rsidR="00A157BE" w:rsidRPr="006E3FA8" w:rsidRDefault="00A157BE" w:rsidP="00753636">
            <w:pPr>
              <w:numPr>
                <w:ilvl w:val="0"/>
                <w:numId w:val="16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Állóképesség, terhelhetőség</w:t>
            </w:r>
          </w:p>
          <w:p w14:paraId="5FD44B24" w14:textId="77777777" w:rsidR="00A157BE" w:rsidRPr="006E3FA8" w:rsidRDefault="00A157BE" w:rsidP="00753636">
            <w:pPr>
              <w:numPr>
                <w:ilvl w:val="0"/>
                <w:numId w:val="16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Döntésképesség</w:t>
            </w:r>
          </w:p>
          <w:p w14:paraId="6E538795" w14:textId="77777777" w:rsidR="00A157BE" w:rsidRPr="006E3FA8" w:rsidRDefault="00A157BE" w:rsidP="00753636">
            <w:pPr>
              <w:numPr>
                <w:ilvl w:val="0"/>
                <w:numId w:val="16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Elhivatottság</w:t>
            </w:r>
          </w:p>
          <w:p w14:paraId="1585415D" w14:textId="77777777" w:rsidR="00A157BE" w:rsidRPr="006E3FA8" w:rsidRDefault="00A157BE" w:rsidP="00753636">
            <w:pPr>
              <w:numPr>
                <w:ilvl w:val="0"/>
                <w:numId w:val="16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Fejlődőképesség</w:t>
            </w:r>
          </w:p>
          <w:p w14:paraId="3429455B" w14:textId="77777777" w:rsidR="00A157BE" w:rsidRPr="006E3FA8" w:rsidRDefault="00A157BE" w:rsidP="00753636">
            <w:pPr>
              <w:numPr>
                <w:ilvl w:val="0"/>
                <w:numId w:val="16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Felelősségtudat</w:t>
            </w:r>
          </w:p>
          <w:p w14:paraId="2E569338" w14:textId="77777777" w:rsidR="00A157BE" w:rsidRPr="006E3FA8" w:rsidRDefault="00A157BE" w:rsidP="00753636">
            <w:pPr>
              <w:numPr>
                <w:ilvl w:val="0"/>
                <w:numId w:val="16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Megbízhatóság</w:t>
            </w:r>
          </w:p>
          <w:p w14:paraId="4A5A990B" w14:textId="77777777" w:rsidR="00A157BE" w:rsidRPr="006E3FA8" w:rsidRDefault="00A157BE" w:rsidP="00753636">
            <w:pPr>
              <w:numPr>
                <w:ilvl w:val="0"/>
                <w:numId w:val="16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Mozgáskoordináció (testi ügyesség)</w:t>
            </w:r>
          </w:p>
          <w:p w14:paraId="10AE22B3" w14:textId="77777777" w:rsidR="00A157BE" w:rsidRPr="006E3FA8" w:rsidRDefault="00A157BE" w:rsidP="00753636">
            <w:pPr>
              <w:numPr>
                <w:ilvl w:val="0"/>
                <w:numId w:val="16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Önállóság</w:t>
            </w:r>
          </w:p>
          <w:p w14:paraId="0375EF7E" w14:textId="77777777" w:rsidR="00A157BE" w:rsidRPr="006E3FA8" w:rsidRDefault="00A157BE" w:rsidP="00753636">
            <w:pPr>
              <w:numPr>
                <w:ilvl w:val="0"/>
                <w:numId w:val="16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Önfejlesztés</w:t>
            </w:r>
          </w:p>
          <w:p w14:paraId="5E716CAB" w14:textId="77777777" w:rsidR="00A157BE" w:rsidRPr="006E3FA8" w:rsidRDefault="00A157BE" w:rsidP="00753636">
            <w:pPr>
              <w:numPr>
                <w:ilvl w:val="0"/>
                <w:numId w:val="16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Pontosság</w:t>
            </w:r>
          </w:p>
          <w:p w14:paraId="4062C94B" w14:textId="77777777" w:rsidR="00A157BE" w:rsidRPr="006E3FA8" w:rsidRDefault="00A157BE" w:rsidP="00753636">
            <w:pPr>
              <w:numPr>
                <w:ilvl w:val="0"/>
                <w:numId w:val="16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Rátermettség</w:t>
            </w:r>
          </w:p>
          <w:p w14:paraId="28D10EAD" w14:textId="77777777" w:rsidR="00A157BE" w:rsidRPr="006E3FA8" w:rsidRDefault="00A157BE" w:rsidP="00753636">
            <w:pPr>
              <w:numPr>
                <w:ilvl w:val="0"/>
                <w:numId w:val="16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Szabálykövetés</w:t>
            </w:r>
          </w:p>
          <w:p w14:paraId="772CC0CF" w14:textId="77777777" w:rsidR="00A157BE" w:rsidRPr="006E3FA8" w:rsidRDefault="00A157BE" w:rsidP="00753636">
            <w:pPr>
              <w:numPr>
                <w:ilvl w:val="0"/>
                <w:numId w:val="16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Szervezőkészség</w:t>
            </w:r>
          </w:p>
          <w:p w14:paraId="0AEDCDB9" w14:textId="77777777" w:rsidR="00A157BE" w:rsidRPr="006E3FA8" w:rsidRDefault="00A157BE" w:rsidP="00753636">
            <w:pPr>
              <w:numPr>
                <w:ilvl w:val="0"/>
                <w:numId w:val="16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Szorgalom, igyekezet</w:t>
            </w:r>
          </w:p>
          <w:p w14:paraId="5FF9E3E2" w14:textId="77777777" w:rsidR="00A157BE" w:rsidRPr="006E3FA8" w:rsidRDefault="00A157BE" w:rsidP="00753636">
            <w:pPr>
              <w:numPr>
                <w:ilvl w:val="0"/>
                <w:numId w:val="18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Ízérzékelés</w:t>
            </w:r>
          </w:p>
          <w:p w14:paraId="10A83F5A" w14:textId="77777777" w:rsidR="00A157BE" w:rsidRPr="006E3FA8" w:rsidRDefault="00A157BE" w:rsidP="00753636">
            <w:pPr>
              <w:numPr>
                <w:ilvl w:val="0"/>
                <w:numId w:val="18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Kézügyesség</w:t>
            </w:r>
          </w:p>
          <w:p w14:paraId="219328E7" w14:textId="77777777" w:rsidR="00A157BE" w:rsidRPr="006E3FA8" w:rsidRDefault="00A157BE" w:rsidP="00A157BE">
            <w:pPr>
              <w:suppressAutoHyphens w:val="0"/>
              <w:ind w:left="72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Szaglás</w:t>
            </w:r>
          </w:p>
        </w:tc>
      </w:tr>
      <w:tr w:rsidR="00753636" w:rsidRPr="006E3FA8" w14:paraId="7EBDD642" w14:textId="77777777" w:rsidTr="00A157BE">
        <w:tc>
          <w:tcPr>
            <w:tcW w:w="11340" w:type="dxa"/>
          </w:tcPr>
          <w:p w14:paraId="5D0E0AB6" w14:textId="77777777" w:rsidR="00753636" w:rsidRPr="006E3FA8" w:rsidRDefault="00753636" w:rsidP="00753636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b/>
                <w:sz w:val="22"/>
                <w:szCs w:val="22"/>
                <w:lang w:eastAsia="en-US"/>
              </w:rPr>
              <w:t>Társas kompetenciák</w:t>
            </w:r>
          </w:p>
        </w:tc>
      </w:tr>
      <w:tr w:rsidR="00A157BE" w:rsidRPr="006E3FA8" w14:paraId="3AF22E85" w14:textId="77777777" w:rsidTr="00EE7A44">
        <w:tc>
          <w:tcPr>
            <w:tcW w:w="11340" w:type="dxa"/>
          </w:tcPr>
          <w:p w14:paraId="53D1A2A1" w14:textId="77777777" w:rsidR="00A157BE" w:rsidRPr="006E3FA8" w:rsidRDefault="00A157BE" w:rsidP="00753636">
            <w:pPr>
              <w:numPr>
                <w:ilvl w:val="0"/>
                <w:numId w:val="19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Együttműködő-készség</w:t>
            </w:r>
          </w:p>
          <w:p w14:paraId="2C58CFAF" w14:textId="77777777" w:rsidR="00A157BE" w:rsidRPr="006E3FA8" w:rsidRDefault="00A157BE" w:rsidP="00753636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Határozottság</w:t>
            </w:r>
          </w:p>
          <w:p w14:paraId="66243434" w14:textId="77777777" w:rsidR="00A157BE" w:rsidRPr="006E3FA8" w:rsidRDefault="00A157BE" w:rsidP="00753636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Irányítási készség</w:t>
            </w:r>
          </w:p>
          <w:p w14:paraId="15F3A19C" w14:textId="77777777" w:rsidR="00A157BE" w:rsidRPr="006E3FA8" w:rsidRDefault="00A157BE" w:rsidP="00753636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Irányíthatóság</w:t>
            </w:r>
          </w:p>
          <w:p w14:paraId="3E8B94AB" w14:textId="77777777" w:rsidR="00A157BE" w:rsidRPr="006E3FA8" w:rsidRDefault="00A157BE" w:rsidP="00753636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Kapcsolatteremtő-képesség</w:t>
            </w:r>
          </w:p>
          <w:p w14:paraId="0BD34A67" w14:textId="77777777" w:rsidR="00A157BE" w:rsidRPr="006E3FA8" w:rsidRDefault="00A157BE" w:rsidP="00753636">
            <w:pPr>
              <w:numPr>
                <w:ilvl w:val="0"/>
                <w:numId w:val="20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Kompromisszumkészség</w:t>
            </w:r>
          </w:p>
          <w:p w14:paraId="43DA0292" w14:textId="77777777" w:rsidR="00A157BE" w:rsidRPr="006E3FA8" w:rsidRDefault="00A157BE" w:rsidP="00753636">
            <w:pPr>
              <w:numPr>
                <w:ilvl w:val="0"/>
                <w:numId w:val="22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Közérthetőség</w:t>
            </w:r>
          </w:p>
          <w:p w14:paraId="1DA17AE0" w14:textId="77777777" w:rsidR="00A157BE" w:rsidRPr="006E3FA8" w:rsidRDefault="00A157BE" w:rsidP="00753636">
            <w:pPr>
              <w:numPr>
                <w:ilvl w:val="0"/>
                <w:numId w:val="22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Motiválhatóság</w:t>
            </w:r>
          </w:p>
          <w:p w14:paraId="56F3A310" w14:textId="77777777" w:rsidR="00A157BE" w:rsidRPr="006E3FA8" w:rsidRDefault="00A157BE" w:rsidP="00753636">
            <w:pPr>
              <w:numPr>
                <w:ilvl w:val="0"/>
                <w:numId w:val="22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Nyelvi magabiztosság</w:t>
            </w:r>
          </w:p>
          <w:p w14:paraId="5BC385C9" w14:textId="77777777" w:rsidR="00A157BE" w:rsidRPr="006E3FA8" w:rsidRDefault="00A157BE" w:rsidP="00753636">
            <w:pPr>
              <w:numPr>
                <w:ilvl w:val="0"/>
                <w:numId w:val="22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Rugalmasság</w:t>
            </w:r>
          </w:p>
          <w:p w14:paraId="76F05C37" w14:textId="77777777" w:rsidR="00A157BE" w:rsidRPr="006E3FA8" w:rsidRDefault="00A157BE" w:rsidP="00753636">
            <w:pPr>
              <w:numPr>
                <w:ilvl w:val="0"/>
                <w:numId w:val="20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Visszacsatolási készség</w:t>
            </w:r>
          </w:p>
          <w:p w14:paraId="7E0E8EE8" w14:textId="77777777" w:rsidR="00A157BE" w:rsidRPr="006E3FA8" w:rsidRDefault="00A157BE" w:rsidP="00753636">
            <w:pPr>
              <w:numPr>
                <w:ilvl w:val="0"/>
                <w:numId w:val="20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Konfliktusmegoldó képesség</w:t>
            </w:r>
          </w:p>
          <w:p w14:paraId="0F8D4DE6" w14:textId="77777777" w:rsidR="00A157BE" w:rsidRPr="006E3FA8" w:rsidRDefault="00A157BE" w:rsidP="00A157BE">
            <w:pPr>
              <w:suppressAutoHyphens w:val="0"/>
              <w:ind w:left="72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Udvariasság</w:t>
            </w:r>
          </w:p>
        </w:tc>
      </w:tr>
      <w:tr w:rsidR="00753636" w:rsidRPr="006E3FA8" w14:paraId="3B06A7D9" w14:textId="77777777" w:rsidTr="00A157BE">
        <w:tc>
          <w:tcPr>
            <w:tcW w:w="11340" w:type="dxa"/>
          </w:tcPr>
          <w:p w14:paraId="77EF8678" w14:textId="77777777" w:rsidR="00753636" w:rsidRPr="006E3FA8" w:rsidRDefault="00753636" w:rsidP="00753636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Módszerkompetenciák</w:t>
            </w:r>
          </w:p>
        </w:tc>
      </w:tr>
      <w:tr w:rsidR="00A157BE" w:rsidRPr="006E3FA8" w14:paraId="491DF823" w14:textId="77777777" w:rsidTr="00207278">
        <w:tc>
          <w:tcPr>
            <w:tcW w:w="11340" w:type="dxa"/>
          </w:tcPr>
          <w:p w14:paraId="09620C39" w14:textId="77777777" w:rsidR="00A157BE" w:rsidRPr="006E3FA8" w:rsidRDefault="00A157BE" w:rsidP="00753636">
            <w:pPr>
              <w:numPr>
                <w:ilvl w:val="0"/>
                <w:numId w:val="24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A környezet tisztántartása</w:t>
            </w:r>
          </w:p>
          <w:p w14:paraId="117B98C3" w14:textId="77777777" w:rsidR="00A157BE" w:rsidRPr="006E3FA8" w:rsidRDefault="00A157BE" w:rsidP="00753636">
            <w:pPr>
              <w:numPr>
                <w:ilvl w:val="0"/>
                <w:numId w:val="24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Áttekintő képesség</w:t>
            </w:r>
          </w:p>
          <w:p w14:paraId="4DA03134" w14:textId="77777777" w:rsidR="00A157BE" w:rsidRPr="006E3FA8" w:rsidRDefault="00A157BE" w:rsidP="00753636">
            <w:pPr>
              <w:numPr>
                <w:ilvl w:val="0"/>
                <w:numId w:val="24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Elemző gondolkodás</w:t>
            </w:r>
          </w:p>
          <w:p w14:paraId="158C72DB" w14:textId="77777777" w:rsidR="00A157BE" w:rsidRPr="006E3FA8" w:rsidRDefault="00A157BE" w:rsidP="00753636">
            <w:pPr>
              <w:numPr>
                <w:ilvl w:val="0"/>
                <w:numId w:val="24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Gyakorlatias feladatértelmezés</w:t>
            </w:r>
          </w:p>
          <w:p w14:paraId="481F02AA" w14:textId="77777777" w:rsidR="00A157BE" w:rsidRPr="006E3FA8" w:rsidRDefault="00A157BE" w:rsidP="00753636">
            <w:pPr>
              <w:numPr>
                <w:ilvl w:val="0"/>
                <w:numId w:val="24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Harmóniára és esztétikára való törekvés</w:t>
            </w:r>
          </w:p>
          <w:p w14:paraId="68B61C0E" w14:textId="77777777" w:rsidR="00A157BE" w:rsidRPr="006E3FA8" w:rsidRDefault="00A157BE" w:rsidP="00753636">
            <w:pPr>
              <w:numPr>
                <w:ilvl w:val="0"/>
                <w:numId w:val="24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Helyzetfelismerés</w:t>
            </w:r>
          </w:p>
          <w:p w14:paraId="2D5F3F4C" w14:textId="77777777" w:rsidR="00A157BE" w:rsidRPr="006E3FA8" w:rsidRDefault="00A157BE" w:rsidP="00753636">
            <w:pPr>
              <w:numPr>
                <w:ilvl w:val="0"/>
                <w:numId w:val="24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Információgyűjtés</w:t>
            </w:r>
          </w:p>
          <w:p w14:paraId="3A0C03E7" w14:textId="77777777" w:rsidR="00A157BE" w:rsidRPr="006E3FA8" w:rsidRDefault="00A157BE" w:rsidP="00753636">
            <w:pPr>
              <w:numPr>
                <w:ilvl w:val="0"/>
                <w:numId w:val="24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Körültekintés, elővigyázatosság</w:t>
            </w:r>
          </w:p>
          <w:p w14:paraId="79FE7EB8" w14:textId="77777777" w:rsidR="00A157BE" w:rsidRPr="006E3FA8" w:rsidRDefault="00A157BE" w:rsidP="00753636">
            <w:pPr>
              <w:numPr>
                <w:ilvl w:val="0"/>
                <w:numId w:val="24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Logikus gondolkodás</w:t>
            </w:r>
          </w:p>
          <w:p w14:paraId="335055D3" w14:textId="77777777" w:rsidR="00A157BE" w:rsidRPr="006E3FA8" w:rsidRDefault="00A157BE" w:rsidP="00753636">
            <w:pPr>
              <w:numPr>
                <w:ilvl w:val="0"/>
                <w:numId w:val="24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Problémamegoldás, hibaelhárítás</w:t>
            </w:r>
          </w:p>
          <w:p w14:paraId="2BF95898" w14:textId="77777777" w:rsidR="00A157BE" w:rsidRPr="006E3FA8" w:rsidRDefault="00A157BE" w:rsidP="00753636">
            <w:pPr>
              <w:numPr>
                <w:ilvl w:val="0"/>
                <w:numId w:val="24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Rendszerező képesség</w:t>
            </w:r>
          </w:p>
          <w:p w14:paraId="17C88A00" w14:textId="77777777" w:rsidR="00A157BE" w:rsidRPr="006E3FA8" w:rsidRDefault="00A157BE" w:rsidP="00753636">
            <w:pPr>
              <w:numPr>
                <w:ilvl w:val="0"/>
                <w:numId w:val="24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Tervezési képesség</w:t>
            </w:r>
          </w:p>
          <w:p w14:paraId="0362E01F" w14:textId="77777777" w:rsidR="00A157BE" w:rsidRPr="006E3FA8" w:rsidRDefault="00A157BE" w:rsidP="00753636">
            <w:pPr>
              <w:numPr>
                <w:ilvl w:val="0"/>
                <w:numId w:val="25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Kreativitás</w:t>
            </w:r>
          </w:p>
          <w:p w14:paraId="033CA8A2" w14:textId="77777777" w:rsidR="00A157BE" w:rsidRPr="006E3FA8" w:rsidRDefault="00A157BE" w:rsidP="00A157BE">
            <w:pPr>
              <w:pStyle w:val="Listaszerbekezds"/>
              <w:numPr>
                <w:ilvl w:val="0"/>
                <w:numId w:val="25"/>
              </w:num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Új ötletek, megoldások kipróbálása</w:t>
            </w:r>
          </w:p>
        </w:tc>
      </w:tr>
    </w:tbl>
    <w:p w14:paraId="1DC533C8" w14:textId="77777777" w:rsidR="00753636" w:rsidRPr="006E3FA8" w:rsidRDefault="00753636" w:rsidP="00753636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sectPr w:rsidR="00753636" w:rsidRPr="006E3FA8" w:rsidSect="00753636"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3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1026EE"/>
    <w:multiLevelType w:val="hybridMultilevel"/>
    <w:tmpl w:val="069A9746"/>
    <w:lvl w:ilvl="0" w:tplc="BD4EC98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01E5C"/>
    <w:multiLevelType w:val="hybridMultilevel"/>
    <w:tmpl w:val="7A5473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0CD27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F2038"/>
    <w:multiLevelType w:val="hybridMultilevel"/>
    <w:tmpl w:val="069A9746"/>
    <w:lvl w:ilvl="0" w:tplc="BD4EC988">
      <w:start w:val="1"/>
      <w:numFmt w:val="decimal"/>
      <w:lvlText w:val="%1."/>
      <w:lvlJc w:val="left"/>
      <w:pPr>
        <w:ind w:left="927" w:hanging="360"/>
      </w:pPr>
      <w:rPr>
        <w:rFonts w:hint="default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016E7"/>
    <w:multiLevelType w:val="hybridMultilevel"/>
    <w:tmpl w:val="069A9746"/>
    <w:lvl w:ilvl="0" w:tplc="BD4EC98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C2207"/>
    <w:multiLevelType w:val="hybridMultilevel"/>
    <w:tmpl w:val="A56222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363E5"/>
    <w:multiLevelType w:val="hybridMultilevel"/>
    <w:tmpl w:val="91282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52689"/>
    <w:multiLevelType w:val="hybridMultilevel"/>
    <w:tmpl w:val="F00EE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51FA6"/>
    <w:multiLevelType w:val="hybridMultilevel"/>
    <w:tmpl w:val="BCBAD2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26E79"/>
    <w:multiLevelType w:val="hybridMultilevel"/>
    <w:tmpl w:val="352C5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E4F41"/>
    <w:multiLevelType w:val="hybridMultilevel"/>
    <w:tmpl w:val="069A9746"/>
    <w:lvl w:ilvl="0" w:tplc="BD4EC98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02A01"/>
    <w:multiLevelType w:val="hybridMultilevel"/>
    <w:tmpl w:val="5EC66E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1029D"/>
    <w:multiLevelType w:val="multilevel"/>
    <w:tmpl w:val="C440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6">
    <w:nsid w:val="4550520B"/>
    <w:multiLevelType w:val="hybridMultilevel"/>
    <w:tmpl w:val="069A9746"/>
    <w:lvl w:ilvl="0" w:tplc="BD4EC98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45929"/>
    <w:multiLevelType w:val="hybridMultilevel"/>
    <w:tmpl w:val="069A9746"/>
    <w:lvl w:ilvl="0" w:tplc="BD4EC98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01B79"/>
    <w:multiLevelType w:val="hybridMultilevel"/>
    <w:tmpl w:val="546658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32EEC"/>
    <w:multiLevelType w:val="hybridMultilevel"/>
    <w:tmpl w:val="D5965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53CB1"/>
    <w:multiLevelType w:val="hybridMultilevel"/>
    <w:tmpl w:val="3E9EC8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67A45"/>
    <w:multiLevelType w:val="hybridMultilevel"/>
    <w:tmpl w:val="2230D1CE"/>
    <w:lvl w:ilvl="0" w:tplc="CC8C94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66648D"/>
    <w:multiLevelType w:val="hybridMultilevel"/>
    <w:tmpl w:val="82BCD0C0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3ED2265"/>
    <w:multiLevelType w:val="hybridMultilevel"/>
    <w:tmpl w:val="8D569D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C74E34"/>
    <w:multiLevelType w:val="hybridMultilevel"/>
    <w:tmpl w:val="069A9746"/>
    <w:lvl w:ilvl="0" w:tplc="BD4EC98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2"/>
  </w:num>
  <w:num w:numId="6">
    <w:abstractNumId w:val="21"/>
  </w:num>
  <w:num w:numId="7">
    <w:abstractNumId w:val="15"/>
  </w:num>
  <w:num w:numId="8">
    <w:abstractNumId w:val="6"/>
  </w:num>
  <w:num w:numId="9">
    <w:abstractNumId w:val="7"/>
  </w:num>
  <w:num w:numId="10">
    <w:abstractNumId w:val="13"/>
  </w:num>
  <w:num w:numId="11">
    <w:abstractNumId w:val="16"/>
  </w:num>
  <w:num w:numId="12">
    <w:abstractNumId w:val="17"/>
  </w:num>
  <w:num w:numId="13">
    <w:abstractNumId w:val="4"/>
  </w:num>
  <w:num w:numId="14">
    <w:abstractNumId w:val="24"/>
  </w:num>
  <w:num w:numId="15">
    <w:abstractNumId w:val="19"/>
  </w:num>
  <w:num w:numId="16">
    <w:abstractNumId w:val="5"/>
  </w:num>
  <w:num w:numId="17">
    <w:abstractNumId w:val="11"/>
  </w:num>
  <w:num w:numId="18">
    <w:abstractNumId w:val="18"/>
  </w:num>
  <w:num w:numId="19">
    <w:abstractNumId w:val="14"/>
  </w:num>
  <w:num w:numId="20">
    <w:abstractNumId w:val="10"/>
  </w:num>
  <w:num w:numId="21">
    <w:abstractNumId w:val="23"/>
  </w:num>
  <w:num w:numId="22">
    <w:abstractNumId w:val="20"/>
  </w:num>
  <w:num w:numId="23">
    <w:abstractNumId w:val="9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FA"/>
    <w:rsid w:val="00031748"/>
    <w:rsid w:val="00032337"/>
    <w:rsid w:val="00067076"/>
    <w:rsid w:val="000950FE"/>
    <w:rsid w:val="000A7C30"/>
    <w:rsid w:val="000B2BA6"/>
    <w:rsid w:val="00165790"/>
    <w:rsid w:val="00167039"/>
    <w:rsid w:val="001674CD"/>
    <w:rsid w:val="001E34C3"/>
    <w:rsid w:val="001E702F"/>
    <w:rsid w:val="002200BE"/>
    <w:rsid w:val="00232578"/>
    <w:rsid w:val="00242213"/>
    <w:rsid w:val="00244404"/>
    <w:rsid w:val="002A3E01"/>
    <w:rsid w:val="002D5022"/>
    <w:rsid w:val="00300222"/>
    <w:rsid w:val="00302653"/>
    <w:rsid w:val="00363E1E"/>
    <w:rsid w:val="003D4660"/>
    <w:rsid w:val="00441BC2"/>
    <w:rsid w:val="004A5445"/>
    <w:rsid w:val="004B2072"/>
    <w:rsid w:val="004D389B"/>
    <w:rsid w:val="004F21FA"/>
    <w:rsid w:val="00545899"/>
    <w:rsid w:val="00553E9E"/>
    <w:rsid w:val="005543AF"/>
    <w:rsid w:val="005646DE"/>
    <w:rsid w:val="005923F7"/>
    <w:rsid w:val="005A5472"/>
    <w:rsid w:val="005B3D09"/>
    <w:rsid w:val="005F083C"/>
    <w:rsid w:val="00630D98"/>
    <w:rsid w:val="006518AF"/>
    <w:rsid w:val="006C034B"/>
    <w:rsid w:val="006C7E91"/>
    <w:rsid w:val="006E2663"/>
    <w:rsid w:val="006E3FA8"/>
    <w:rsid w:val="00701A98"/>
    <w:rsid w:val="0070520F"/>
    <w:rsid w:val="00753636"/>
    <w:rsid w:val="00793523"/>
    <w:rsid w:val="007E01B2"/>
    <w:rsid w:val="008657D4"/>
    <w:rsid w:val="008F2F5E"/>
    <w:rsid w:val="00927E89"/>
    <w:rsid w:val="00952AB4"/>
    <w:rsid w:val="009664F3"/>
    <w:rsid w:val="009A4080"/>
    <w:rsid w:val="009B79E1"/>
    <w:rsid w:val="00A008B0"/>
    <w:rsid w:val="00A11F47"/>
    <w:rsid w:val="00A157BE"/>
    <w:rsid w:val="00A4197D"/>
    <w:rsid w:val="00A72B57"/>
    <w:rsid w:val="00A876E1"/>
    <w:rsid w:val="00B02E6D"/>
    <w:rsid w:val="00B52FE2"/>
    <w:rsid w:val="00B775AF"/>
    <w:rsid w:val="00B873A2"/>
    <w:rsid w:val="00C0475C"/>
    <w:rsid w:val="00C065EE"/>
    <w:rsid w:val="00C62A55"/>
    <w:rsid w:val="00CB0AA0"/>
    <w:rsid w:val="00D00B2B"/>
    <w:rsid w:val="00D379B2"/>
    <w:rsid w:val="00D451E1"/>
    <w:rsid w:val="00D509FD"/>
    <w:rsid w:val="00D92191"/>
    <w:rsid w:val="00DE4947"/>
    <w:rsid w:val="00E14CFB"/>
    <w:rsid w:val="00E40830"/>
    <w:rsid w:val="00E455E8"/>
    <w:rsid w:val="00E56979"/>
    <w:rsid w:val="00E712AD"/>
    <w:rsid w:val="00ED198C"/>
    <w:rsid w:val="00F5077E"/>
    <w:rsid w:val="00F74B95"/>
    <w:rsid w:val="00F92469"/>
    <w:rsid w:val="00FC4A40"/>
    <w:rsid w:val="00FC7786"/>
    <w:rsid w:val="00FD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6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21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077E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D00B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00B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table" w:styleId="Rcsostblzat">
    <w:name w:val="Table Grid"/>
    <w:basedOn w:val="Normltblzat"/>
    <w:uiPriority w:val="59"/>
    <w:rsid w:val="00753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536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363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21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077E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D00B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00B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table" w:styleId="Rcsostblzat">
    <w:name w:val="Table Grid"/>
    <w:basedOn w:val="Normltblzat"/>
    <w:uiPriority w:val="59"/>
    <w:rsid w:val="00753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536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363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10</Pages>
  <Words>1789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Szilákné Balajti Katalin</dc:creator>
  <cp:lastModifiedBy>Info</cp:lastModifiedBy>
  <cp:revision>13</cp:revision>
  <cp:lastPrinted>2022-10-13T07:41:00Z</cp:lastPrinted>
  <dcterms:created xsi:type="dcterms:W3CDTF">2022-10-03T10:48:00Z</dcterms:created>
  <dcterms:modified xsi:type="dcterms:W3CDTF">2022-10-24T12:20:00Z</dcterms:modified>
</cp:coreProperties>
</file>